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14FD8" w14:textId="77777777" w:rsidR="00F07934" w:rsidRDefault="00F07934" w:rsidP="00F07934">
      <w:pPr>
        <w:widowControl/>
        <w:spacing w:line="100" w:lineRule="atLeast"/>
        <w:jc w:val="center"/>
        <w:rPr>
          <w:rFonts w:ascii="Arial" w:hAnsi="Arial" w:cs="Calibri Light"/>
          <w:b/>
          <w:kern w:val="0"/>
          <w:sz w:val="28"/>
          <w:szCs w:val="28"/>
          <w:lang w:eastAsia="ar-SA" w:bidi="ar-SA"/>
        </w:rPr>
      </w:pPr>
      <w:bookmarkStart w:id="0" w:name="_Hlk47703416"/>
      <w:bookmarkStart w:id="1" w:name="Bookmark7"/>
      <w:r>
        <w:rPr>
          <w:rFonts w:ascii="Arial" w:hAnsi="Arial" w:cs="Calibri Light"/>
          <w:b/>
          <w:kern w:val="0"/>
          <w:sz w:val="28"/>
          <w:szCs w:val="28"/>
          <w:lang w:eastAsia="ar-SA" w:bidi="ar-SA"/>
        </w:rPr>
        <w:t>Program wydarzeń Domu Kultury „13 Muz”</w:t>
      </w:r>
    </w:p>
    <w:p w14:paraId="44E0F978" w14:textId="529A3261" w:rsidR="00F07934" w:rsidRDefault="00F07934" w:rsidP="00F07934">
      <w:pPr>
        <w:widowControl/>
        <w:spacing w:line="100" w:lineRule="atLeast"/>
        <w:jc w:val="center"/>
        <w:rPr>
          <w:rFonts w:ascii="Arial" w:hAnsi="Arial" w:cs="Calibri Light"/>
          <w:b/>
          <w:kern w:val="0"/>
          <w:sz w:val="28"/>
          <w:szCs w:val="28"/>
          <w:lang w:eastAsia="ar-SA" w:bidi="ar-SA"/>
        </w:rPr>
      </w:pPr>
      <w:r>
        <w:rPr>
          <w:rFonts w:ascii="Arial" w:hAnsi="Arial" w:cs="Calibri Light"/>
          <w:b/>
          <w:kern w:val="0"/>
          <w:sz w:val="28"/>
          <w:szCs w:val="28"/>
          <w:lang w:eastAsia="ar-SA" w:bidi="ar-SA"/>
        </w:rPr>
        <w:t>w okresie 22.11. – 02.12.2021 (poniedziałek - czwartek)</w:t>
      </w:r>
      <w:bookmarkEnd w:id="1"/>
    </w:p>
    <w:p w14:paraId="53A952FD" w14:textId="77777777" w:rsidR="00326E29" w:rsidRDefault="00326E29" w:rsidP="00E13922">
      <w:pPr>
        <w:jc w:val="both"/>
        <w:rPr>
          <w:rFonts w:ascii="Arial" w:eastAsia="Arial Unicode MS" w:hAnsi="Arial"/>
          <w:bCs/>
          <w:color w:val="00000A"/>
          <w:kern w:val="3"/>
          <w:sz w:val="20"/>
          <w:szCs w:val="20"/>
        </w:rPr>
      </w:pPr>
    </w:p>
    <w:p w14:paraId="2FDDB1AF" w14:textId="5AC142EA" w:rsidR="00047DBA" w:rsidRDefault="00047DBA" w:rsidP="00E13922">
      <w:pPr>
        <w:jc w:val="both"/>
        <w:rPr>
          <w:rFonts w:ascii="Arial" w:hAnsi="Arial"/>
          <w:b/>
          <w:bCs/>
          <w:color w:val="FF00FF"/>
        </w:rPr>
      </w:pPr>
      <w:r>
        <w:rPr>
          <w:rFonts w:ascii="Arial" w:hAnsi="Arial"/>
          <w:b/>
          <w:bCs/>
          <w:color w:val="FF00FF"/>
        </w:rPr>
        <w:t xml:space="preserve">22.11.2021 poniedziałek g. 19:00 - Szczecińskie Wierszogranie - </w:t>
      </w:r>
      <w:r w:rsidRPr="00370741">
        <w:rPr>
          <w:rFonts w:ascii="Arial" w:hAnsi="Arial"/>
          <w:b/>
          <w:bCs/>
          <w:color w:val="FF00FF"/>
        </w:rPr>
        <w:t xml:space="preserve">Małgorzata Lipińska z </w:t>
      </w:r>
      <w:r w:rsidR="008D66C0">
        <w:rPr>
          <w:rFonts w:ascii="Arial" w:hAnsi="Arial"/>
          <w:b/>
          <w:bCs/>
          <w:color w:val="FF00FF"/>
        </w:rPr>
        <w:t>z</w:t>
      </w:r>
      <w:r w:rsidRPr="00370741">
        <w:rPr>
          <w:rFonts w:ascii="Arial" w:hAnsi="Arial"/>
          <w:b/>
          <w:bCs/>
          <w:color w:val="FF00FF"/>
        </w:rPr>
        <w:t>espołem</w:t>
      </w:r>
    </w:p>
    <w:p w14:paraId="66F650D3" w14:textId="77777777" w:rsidR="00047DBA" w:rsidRDefault="00047DBA" w:rsidP="00E13922">
      <w:pPr>
        <w:jc w:val="both"/>
        <w:rPr>
          <w:rFonts w:ascii="Arial" w:hAnsi="Arial"/>
          <w:kern w:val="0"/>
          <w:sz w:val="20"/>
          <w:szCs w:val="20"/>
          <w:lang w:eastAsia="ar-SA" w:bidi="ar-SA"/>
        </w:rPr>
      </w:pPr>
    </w:p>
    <w:p w14:paraId="1287AF15" w14:textId="459A5A90" w:rsidR="00047DBA" w:rsidRPr="00370741"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Małgorzata Lipińska debiutowała w Bydgoszczy, w studenckim zespole Bez Próby. Była laureatką festiwali piosenki studenckiej (m.in.</w:t>
      </w:r>
      <w:r w:rsidR="007673EE">
        <w:rPr>
          <w:rFonts w:ascii="Arial" w:hAnsi="Arial"/>
          <w:kern w:val="0"/>
          <w:sz w:val="20"/>
          <w:szCs w:val="20"/>
          <w:lang w:eastAsia="ar-SA" w:bidi="ar-SA"/>
        </w:rPr>
        <w:t>:</w:t>
      </w:r>
      <w:r w:rsidRPr="00370741">
        <w:rPr>
          <w:rFonts w:ascii="Arial" w:hAnsi="Arial"/>
          <w:kern w:val="0"/>
          <w:sz w:val="20"/>
          <w:szCs w:val="20"/>
          <w:lang w:eastAsia="ar-SA" w:bidi="ar-SA"/>
        </w:rPr>
        <w:t xml:space="preserve"> Bazuna, Yapa, Bakcynalia, Danielka, Śpiewanie na Zamku w Świeciu, Festiwal Piosenki Studenckiej w Krakowie). </w:t>
      </w:r>
    </w:p>
    <w:p w14:paraId="7A5478D7" w14:textId="289F5F74" w:rsidR="00047DBA" w:rsidRPr="00370741"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Po przerwie powróciła do koncertowania z autorskim programem. Z zespołem w nowym składzie występuje w różnych miastach Polski. Jej piosenki w wersjach studyjnych i koncertowych, znalazły się na festiwalowych wydawnictwach płytowych festiwalu Bazuna. Można je usł</w:t>
      </w:r>
      <w:r w:rsidR="007673EE">
        <w:rPr>
          <w:rFonts w:ascii="Arial" w:hAnsi="Arial"/>
          <w:kern w:val="0"/>
          <w:sz w:val="20"/>
          <w:szCs w:val="20"/>
          <w:lang w:eastAsia="ar-SA" w:bidi="ar-SA"/>
        </w:rPr>
        <w:t>yszeć w audycjach radiowych, np.</w:t>
      </w:r>
      <w:r w:rsidRPr="00370741">
        <w:rPr>
          <w:rFonts w:ascii="Arial" w:hAnsi="Arial"/>
          <w:kern w:val="0"/>
          <w:sz w:val="20"/>
          <w:szCs w:val="20"/>
          <w:lang w:eastAsia="ar-SA" w:bidi="ar-SA"/>
        </w:rPr>
        <w:t xml:space="preserve"> „Gitarą i piórem” Pro</w:t>
      </w:r>
      <w:r w:rsidR="007673EE">
        <w:rPr>
          <w:rFonts w:ascii="Arial" w:hAnsi="Arial"/>
          <w:kern w:val="0"/>
          <w:sz w:val="20"/>
          <w:szCs w:val="20"/>
          <w:lang w:eastAsia="ar-SA" w:bidi="ar-SA"/>
        </w:rPr>
        <w:t>gramu Trzeciego Polskiego Radia oraz</w:t>
      </w:r>
      <w:r w:rsidRPr="00370741">
        <w:rPr>
          <w:rFonts w:ascii="Arial" w:hAnsi="Arial"/>
          <w:kern w:val="0"/>
          <w:sz w:val="20"/>
          <w:szCs w:val="20"/>
          <w:lang w:eastAsia="ar-SA" w:bidi="ar-SA"/>
        </w:rPr>
        <w:t xml:space="preserve"> „Mikroklimat” Radia Rzeszów. </w:t>
      </w:r>
    </w:p>
    <w:p w14:paraId="15ACC37F" w14:textId="7B40E1F4" w:rsidR="00047DBA" w:rsidRPr="00370741"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Koncerty zespołu odbywają s</w:t>
      </w:r>
      <w:r w:rsidR="007673EE">
        <w:rPr>
          <w:rFonts w:ascii="Arial" w:hAnsi="Arial"/>
          <w:kern w:val="0"/>
          <w:sz w:val="20"/>
          <w:szCs w:val="20"/>
          <w:lang w:eastAsia="ar-SA" w:bidi="ar-SA"/>
        </w:rPr>
        <w:t xml:space="preserve">ię w miejscach kameralnych - </w:t>
      </w:r>
      <w:r w:rsidRPr="00370741">
        <w:rPr>
          <w:rFonts w:ascii="Arial" w:hAnsi="Arial"/>
          <w:kern w:val="0"/>
          <w:sz w:val="20"/>
          <w:szCs w:val="20"/>
          <w:lang w:eastAsia="ar-SA" w:bidi="ar-SA"/>
        </w:rPr>
        <w:t>klubach, kawiarniach artystycznych, bibliotekach, domach kultury, a</w:t>
      </w:r>
      <w:r w:rsidR="007673EE">
        <w:rPr>
          <w:rFonts w:ascii="Arial" w:hAnsi="Arial"/>
          <w:kern w:val="0"/>
          <w:sz w:val="20"/>
          <w:szCs w:val="20"/>
          <w:lang w:eastAsia="ar-SA" w:bidi="ar-SA"/>
        </w:rPr>
        <w:t>le</w:t>
      </w:r>
      <w:r w:rsidRPr="00370741">
        <w:rPr>
          <w:rFonts w:ascii="Arial" w:hAnsi="Arial"/>
          <w:kern w:val="0"/>
          <w:sz w:val="20"/>
          <w:szCs w:val="20"/>
          <w:lang w:eastAsia="ar-SA" w:bidi="ar-SA"/>
        </w:rPr>
        <w:t xml:space="preserve"> </w:t>
      </w:r>
      <w:r w:rsidR="007673EE">
        <w:rPr>
          <w:rFonts w:ascii="Arial" w:hAnsi="Arial"/>
          <w:kern w:val="0"/>
          <w:sz w:val="20"/>
          <w:szCs w:val="20"/>
          <w:lang w:eastAsia="ar-SA" w:bidi="ar-SA"/>
        </w:rPr>
        <w:t>też</w:t>
      </w:r>
      <w:r w:rsidRPr="00370741">
        <w:rPr>
          <w:rFonts w:ascii="Arial" w:hAnsi="Arial"/>
          <w:kern w:val="0"/>
          <w:sz w:val="20"/>
          <w:szCs w:val="20"/>
          <w:lang w:eastAsia="ar-SA" w:bidi="ar-SA"/>
        </w:rPr>
        <w:t xml:space="preserve"> podczas festiwali. Zespół przez kilka lat współpracował m.in. z Biblioteką Miejską przy ul. Grodzkiej w Słupsku (koncerty, cykl warsztatów), występował w koszalińskim Teatrze Dialog. </w:t>
      </w:r>
    </w:p>
    <w:p w14:paraId="2F676069" w14:textId="77777777" w:rsidR="007673EE" w:rsidRDefault="007673EE" w:rsidP="00E13922">
      <w:pPr>
        <w:jc w:val="both"/>
        <w:rPr>
          <w:rFonts w:ascii="Arial" w:hAnsi="Arial"/>
          <w:kern w:val="0"/>
          <w:sz w:val="20"/>
          <w:szCs w:val="20"/>
          <w:lang w:eastAsia="ar-SA" w:bidi="ar-SA"/>
        </w:rPr>
      </w:pPr>
    </w:p>
    <w:p w14:paraId="2BEA55FE" w14:textId="77777777" w:rsidR="007673EE"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Opróc</w:t>
      </w:r>
      <w:r w:rsidR="007673EE">
        <w:rPr>
          <w:rFonts w:ascii="Arial" w:hAnsi="Arial"/>
          <w:kern w:val="0"/>
          <w:sz w:val="20"/>
          <w:szCs w:val="20"/>
          <w:lang w:eastAsia="ar-SA" w:bidi="ar-SA"/>
        </w:rPr>
        <w:t>z liderki zespół tworzą muzycy:</w:t>
      </w:r>
    </w:p>
    <w:p w14:paraId="1F6FCAF3" w14:textId="2D05F547" w:rsidR="007673EE"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Adam Bu</w:t>
      </w:r>
      <w:r w:rsidR="007673EE">
        <w:rPr>
          <w:rFonts w:ascii="Arial" w:hAnsi="Arial"/>
          <w:kern w:val="0"/>
          <w:sz w:val="20"/>
          <w:szCs w:val="20"/>
          <w:lang w:eastAsia="ar-SA" w:bidi="ar-SA"/>
        </w:rPr>
        <w:t xml:space="preserve">dziński </w:t>
      </w:r>
      <w:r w:rsidR="008D66C0">
        <w:rPr>
          <w:rFonts w:ascii="Arial" w:hAnsi="Arial"/>
          <w:kern w:val="0"/>
          <w:sz w:val="20"/>
          <w:szCs w:val="20"/>
          <w:lang w:eastAsia="ar-SA" w:bidi="ar-SA"/>
        </w:rPr>
        <w:t>-</w:t>
      </w:r>
      <w:r w:rsidR="007673EE">
        <w:rPr>
          <w:rFonts w:ascii="Arial" w:hAnsi="Arial"/>
          <w:kern w:val="0"/>
          <w:sz w:val="20"/>
          <w:szCs w:val="20"/>
          <w:lang w:eastAsia="ar-SA" w:bidi="ar-SA"/>
        </w:rPr>
        <w:t xml:space="preserve"> gitara solowa</w:t>
      </w:r>
    </w:p>
    <w:p w14:paraId="6701EB01" w14:textId="79204627" w:rsidR="007673EE" w:rsidRDefault="007673EE" w:rsidP="00E13922">
      <w:pPr>
        <w:jc w:val="both"/>
        <w:rPr>
          <w:rFonts w:ascii="Arial" w:hAnsi="Arial"/>
          <w:kern w:val="0"/>
          <w:sz w:val="20"/>
          <w:szCs w:val="20"/>
          <w:lang w:eastAsia="ar-SA" w:bidi="ar-SA"/>
        </w:rPr>
      </w:pPr>
      <w:r>
        <w:rPr>
          <w:rFonts w:ascii="Arial" w:hAnsi="Arial"/>
          <w:kern w:val="0"/>
          <w:sz w:val="20"/>
          <w:szCs w:val="20"/>
          <w:lang w:eastAsia="ar-SA" w:bidi="ar-SA"/>
        </w:rPr>
        <w:t xml:space="preserve">Grzegorz Bielawski </w:t>
      </w:r>
      <w:r w:rsidR="008D66C0">
        <w:rPr>
          <w:rFonts w:ascii="Arial" w:hAnsi="Arial"/>
          <w:kern w:val="0"/>
          <w:sz w:val="20"/>
          <w:szCs w:val="20"/>
          <w:lang w:eastAsia="ar-SA" w:bidi="ar-SA"/>
        </w:rPr>
        <w:t>-</w:t>
      </w:r>
      <w:r>
        <w:rPr>
          <w:rFonts w:ascii="Arial" w:hAnsi="Arial"/>
          <w:kern w:val="0"/>
          <w:sz w:val="20"/>
          <w:szCs w:val="20"/>
          <w:lang w:eastAsia="ar-SA" w:bidi="ar-SA"/>
        </w:rPr>
        <w:t xml:space="preserve"> gitara</w:t>
      </w:r>
    </w:p>
    <w:p w14:paraId="004170A3" w14:textId="6128C8F3" w:rsidR="007673EE"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Tomas</w:t>
      </w:r>
      <w:r w:rsidR="007673EE">
        <w:rPr>
          <w:rFonts w:ascii="Arial" w:hAnsi="Arial"/>
          <w:kern w:val="0"/>
          <w:sz w:val="20"/>
          <w:szCs w:val="20"/>
          <w:lang w:eastAsia="ar-SA" w:bidi="ar-SA"/>
        </w:rPr>
        <w:t xml:space="preserve">z Pastuszak </w:t>
      </w:r>
      <w:r w:rsidR="008D66C0">
        <w:rPr>
          <w:rFonts w:ascii="Arial" w:hAnsi="Arial"/>
          <w:kern w:val="0"/>
          <w:sz w:val="20"/>
          <w:szCs w:val="20"/>
          <w:lang w:eastAsia="ar-SA" w:bidi="ar-SA"/>
        </w:rPr>
        <w:t>-</w:t>
      </w:r>
      <w:r w:rsidR="007673EE">
        <w:rPr>
          <w:rFonts w:ascii="Arial" w:hAnsi="Arial"/>
          <w:kern w:val="0"/>
          <w:sz w:val="20"/>
          <w:szCs w:val="20"/>
          <w:lang w:eastAsia="ar-SA" w:bidi="ar-SA"/>
        </w:rPr>
        <w:t xml:space="preserve"> harmonijki ustne</w:t>
      </w:r>
    </w:p>
    <w:p w14:paraId="1FD4AE7D" w14:textId="6B1A9148" w:rsidR="00047DBA" w:rsidRPr="00370741"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Wojci</w:t>
      </w:r>
      <w:r w:rsidR="007673EE">
        <w:rPr>
          <w:rFonts w:ascii="Arial" w:hAnsi="Arial"/>
          <w:kern w:val="0"/>
          <w:sz w:val="20"/>
          <w:szCs w:val="20"/>
          <w:lang w:eastAsia="ar-SA" w:bidi="ar-SA"/>
        </w:rPr>
        <w:t xml:space="preserve">ech Sokołowski </w:t>
      </w:r>
      <w:r w:rsidR="008D66C0">
        <w:rPr>
          <w:rFonts w:ascii="Arial" w:hAnsi="Arial"/>
          <w:kern w:val="0"/>
          <w:sz w:val="20"/>
          <w:szCs w:val="20"/>
          <w:lang w:eastAsia="ar-SA" w:bidi="ar-SA"/>
        </w:rPr>
        <w:t>-</w:t>
      </w:r>
      <w:r w:rsidR="007673EE">
        <w:rPr>
          <w:rFonts w:ascii="Arial" w:hAnsi="Arial"/>
          <w:kern w:val="0"/>
          <w:sz w:val="20"/>
          <w:szCs w:val="20"/>
          <w:lang w:eastAsia="ar-SA" w:bidi="ar-SA"/>
        </w:rPr>
        <w:t xml:space="preserve"> gitara basowa</w:t>
      </w:r>
    </w:p>
    <w:p w14:paraId="2F65E5F8" w14:textId="77777777" w:rsidR="007673EE" w:rsidRDefault="007673EE" w:rsidP="00E13922">
      <w:pPr>
        <w:jc w:val="both"/>
        <w:rPr>
          <w:rFonts w:ascii="Arial" w:hAnsi="Arial"/>
          <w:kern w:val="0"/>
          <w:sz w:val="20"/>
          <w:szCs w:val="20"/>
          <w:lang w:eastAsia="ar-SA" w:bidi="ar-SA"/>
        </w:rPr>
      </w:pPr>
    </w:p>
    <w:p w14:paraId="3D36B299" w14:textId="77777777" w:rsidR="00047DBA" w:rsidRPr="00370741"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W sierpniu 2019 r. zespół wydał swoją debiutancką płytę pt. „Zatrzymaj”.</w:t>
      </w:r>
    </w:p>
    <w:p w14:paraId="766E7278" w14:textId="77777777" w:rsidR="00047DBA" w:rsidRPr="00370741" w:rsidRDefault="00047DBA" w:rsidP="00E13922">
      <w:pPr>
        <w:jc w:val="both"/>
        <w:rPr>
          <w:rFonts w:ascii="Arial" w:hAnsi="Arial"/>
          <w:kern w:val="0"/>
          <w:sz w:val="20"/>
          <w:szCs w:val="20"/>
          <w:lang w:eastAsia="ar-SA" w:bidi="ar-SA"/>
        </w:rPr>
      </w:pPr>
    </w:p>
    <w:p w14:paraId="062A4C19" w14:textId="77777777" w:rsidR="00047DBA" w:rsidRPr="00370741" w:rsidRDefault="00047DBA" w:rsidP="00E13922">
      <w:pPr>
        <w:jc w:val="both"/>
        <w:rPr>
          <w:rFonts w:ascii="Arial" w:hAnsi="Arial"/>
          <w:kern w:val="0"/>
          <w:sz w:val="20"/>
          <w:szCs w:val="20"/>
          <w:lang w:eastAsia="ar-SA" w:bidi="ar-SA"/>
        </w:rPr>
      </w:pPr>
      <w:r w:rsidRPr="00370741">
        <w:rPr>
          <w:rFonts w:ascii="Arial" w:hAnsi="Arial"/>
          <w:kern w:val="0"/>
          <w:sz w:val="20"/>
          <w:szCs w:val="20"/>
          <w:lang w:eastAsia="ar-SA" w:bidi="ar-SA"/>
        </w:rPr>
        <w:t>Małgorzata Lipińska o sobie:</w:t>
      </w:r>
    </w:p>
    <w:p w14:paraId="1FB62124" w14:textId="77777777" w:rsidR="00047DBA" w:rsidRPr="007673EE" w:rsidRDefault="00047DBA" w:rsidP="00E13922">
      <w:pPr>
        <w:jc w:val="both"/>
        <w:rPr>
          <w:rFonts w:ascii="Arial" w:hAnsi="Arial"/>
          <w:i/>
          <w:kern w:val="0"/>
          <w:sz w:val="20"/>
          <w:szCs w:val="20"/>
          <w:lang w:eastAsia="ar-SA" w:bidi="ar-SA"/>
        </w:rPr>
      </w:pPr>
      <w:r w:rsidRPr="007673EE">
        <w:rPr>
          <w:rFonts w:ascii="Arial" w:hAnsi="Arial"/>
          <w:i/>
          <w:kern w:val="0"/>
          <w:sz w:val="20"/>
          <w:szCs w:val="20"/>
          <w:lang w:eastAsia="ar-SA" w:bidi="ar-SA"/>
        </w:rPr>
        <w:t xml:space="preserve">„...Występuję z towarzyszeniem utalentowanych muzyków, których kreatywne aranżacje kształtują moje piosenki w niepowtarzalny sposób. </w:t>
      </w:r>
    </w:p>
    <w:p w14:paraId="2922358D" w14:textId="77777777" w:rsidR="00047DBA" w:rsidRPr="007673EE" w:rsidRDefault="00047DBA" w:rsidP="00E13922">
      <w:pPr>
        <w:jc w:val="both"/>
        <w:rPr>
          <w:rFonts w:ascii="Arial" w:hAnsi="Arial"/>
          <w:i/>
          <w:kern w:val="0"/>
          <w:sz w:val="20"/>
          <w:szCs w:val="20"/>
          <w:lang w:eastAsia="ar-SA" w:bidi="ar-SA"/>
        </w:rPr>
      </w:pPr>
      <w:r w:rsidRPr="007673EE">
        <w:rPr>
          <w:rFonts w:ascii="Arial" w:hAnsi="Arial"/>
          <w:i/>
          <w:kern w:val="0"/>
          <w:sz w:val="20"/>
          <w:szCs w:val="20"/>
          <w:lang w:eastAsia="ar-SA" w:bidi="ar-SA"/>
        </w:rPr>
        <w:t xml:space="preserve">Piosenki piszę nieregularnie, poruszona człowiekiem, jego losem, zdarzeniem. Staram się, aby w moich utworach słowa miały wagę, by nienadużywane zyskiwały adekwatne znaczenie. </w:t>
      </w:r>
    </w:p>
    <w:p w14:paraId="206D230A" w14:textId="77777777" w:rsidR="00047DBA" w:rsidRPr="00370741" w:rsidRDefault="00047DBA" w:rsidP="00E13922">
      <w:pPr>
        <w:jc w:val="both"/>
        <w:rPr>
          <w:rFonts w:ascii="Arial" w:hAnsi="Arial"/>
          <w:kern w:val="0"/>
          <w:sz w:val="20"/>
          <w:szCs w:val="20"/>
          <w:lang w:eastAsia="ar-SA" w:bidi="ar-SA"/>
        </w:rPr>
      </w:pPr>
      <w:r w:rsidRPr="007673EE">
        <w:rPr>
          <w:rFonts w:ascii="Arial" w:hAnsi="Arial"/>
          <w:i/>
          <w:kern w:val="0"/>
          <w:sz w:val="20"/>
          <w:szCs w:val="20"/>
          <w:lang w:eastAsia="ar-SA" w:bidi="ar-SA"/>
        </w:rPr>
        <w:t xml:space="preserve">Wolę koncerty kameralne. Prawdziwą i niezastąpioną wartość mają dla mnie spotkania z publicznością, która jest gotowa przyjąć i zatrzymać moje piosenki, poświęcając im nieco swojego czas”. </w:t>
      </w:r>
      <w:r w:rsidRPr="00370741">
        <w:rPr>
          <w:rFonts w:ascii="Arial" w:hAnsi="Arial"/>
          <w:kern w:val="0"/>
          <w:sz w:val="20"/>
          <w:szCs w:val="20"/>
          <w:lang w:eastAsia="ar-SA" w:bidi="ar-SA"/>
        </w:rPr>
        <w:t xml:space="preserve"> </w:t>
      </w:r>
    </w:p>
    <w:p w14:paraId="73343588" w14:textId="77777777" w:rsidR="007673EE" w:rsidRDefault="007673EE" w:rsidP="00E13922">
      <w:pPr>
        <w:jc w:val="both"/>
        <w:rPr>
          <w:rFonts w:ascii="Arial" w:hAnsi="Arial"/>
          <w:kern w:val="0"/>
          <w:sz w:val="20"/>
          <w:szCs w:val="20"/>
          <w:lang w:eastAsia="ar-SA" w:bidi="ar-SA"/>
        </w:rPr>
      </w:pPr>
    </w:p>
    <w:p w14:paraId="080D0512" w14:textId="77777777" w:rsidR="00047DBA" w:rsidRPr="00370741" w:rsidRDefault="00047DBA" w:rsidP="00E13922">
      <w:pPr>
        <w:jc w:val="both"/>
        <w:rPr>
          <w:rFonts w:ascii="Arial" w:hAnsi="Arial"/>
          <w:b/>
          <w:bCs/>
          <w:color w:val="FF00FF"/>
        </w:rPr>
      </w:pPr>
      <w:r>
        <w:rPr>
          <w:rFonts w:ascii="Arial" w:hAnsi="Arial"/>
          <w:kern w:val="0"/>
          <w:sz w:val="20"/>
          <w:szCs w:val="20"/>
          <w:lang w:eastAsia="ar-SA" w:bidi="ar-SA"/>
        </w:rPr>
        <w:t>Miejsce: Sala Kominkowa</w:t>
      </w:r>
    </w:p>
    <w:p w14:paraId="76883237" w14:textId="77777777" w:rsidR="00047DBA" w:rsidRPr="00396E7E" w:rsidRDefault="00047DBA" w:rsidP="00E13922">
      <w:pPr>
        <w:widowControl/>
        <w:spacing w:line="100" w:lineRule="atLeast"/>
        <w:jc w:val="both"/>
        <w:rPr>
          <w:rFonts w:ascii="Arial" w:hAnsi="Arial"/>
          <w:kern w:val="0"/>
          <w:sz w:val="20"/>
          <w:szCs w:val="20"/>
          <w:lang w:eastAsia="ar-SA" w:bidi="ar-SA"/>
        </w:rPr>
      </w:pPr>
    </w:p>
    <w:p w14:paraId="61FB6E66" w14:textId="5F8B3027" w:rsidR="00047DBA" w:rsidRPr="00396E7E" w:rsidRDefault="00047DBA" w:rsidP="00E13922">
      <w:pPr>
        <w:widowControl/>
        <w:spacing w:line="100" w:lineRule="atLeast"/>
        <w:jc w:val="both"/>
        <w:rPr>
          <w:rFonts w:ascii="Arial" w:hAnsi="Arial"/>
          <w:kern w:val="0"/>
          <w:sz w:val="20"/>
          <w:szCs w:val="20"/>
          <w:lang w:eastAsia="ar-SA" w:bidi="ar-SA"/>
        </w:rPr>
      </w:pPr>
      <w:r w:rsidRPr="00370741">
        <w:rPr>
          <w:rFonts w:ascii="Arial" w:hAnsi="Arial"/>
          <w:kern w:val="0"/>
          <w:sz w:val="20"/>
          <w:szCs w:val="20"/>
          <w:lang w:eastAsia="ar-SA" w:bidi="ar-SA"/>
        </w:rPr>
        <w:t xml:space="preserve">Bilety: </w:t>
      </w:r>
      <w:r w:rsidR="005F0E06">
        <w:rPr>
          <w:rFonts w:ascii="Arial" w:eastAsia="Arial Unicode MS" w:hAnsi="Arial"/>
          <w:bCs/>
          <w:color w:val="00000A"/>
          <w:kern w:val="3"/>
          <w:sz w:val="20"/>
          <w:szCs w:val="20"/>
        </w:rPr>
        <w:t>3</w:t>
      </w:r>
      <w:r w:rsidRPr="00370741">
        <w:rPr>
          <w:rFonts w:ascii="Arial" w:eastAsia="Arial Unicode MS" w:hAnsi="Arial"/>
          <w:bCs/>
          <w:color w:val="00000A"/>
          <w:kern w:val="3"/>
          <w:sz w:val="20"/>
          <w:szCs w:val="20"/>
        </w:rPr>
        <w:t xml:space="preserve">0 zł / </w:t>
      </w:r>
      <w:r w:rsidR="005F0E06">
        <w:rPr>
          <w:rFonts w:ascii="Arial" w:eastAsia="Arial Unicode MS" w:hAnsi="Arial"/>
          <w:bCs/>
          <w:color w:val="00000A"/>
          <w:kern w:val="3"/>
          <w:sz w:val="20"/>
          <w:szCs w:val="20"/>
        </w:rPr>
        <w:t>4</w:t>
      </w:r>
      <w:r w:rsidRPr="00370741">
        <w:rPr>
          <w:rFonts w:ascii="Arial" w:eastAsia="Arial Unicode MS" w:hAnsi="Arial"/>
          <w:bCs/>
          <w:color w:val="00000A"/>
          <w:kern w:val="3"/>
          <w:sz w:val="20"/>
          <w:szCs w:val="20"/>
        </w:rPr>
        <w:t>0 zł (w dniu koncertu)</w:t>
      </w:r>
      <w:r w:rsidRPr="00396E7E">
        <w:rPr>
          <w:rFonts w:ascii="Arial" w:hAnsi="Arial" w:cs="Calibri Light"/>
          <w:bCs/>
          <w:kern w:val="0"/>
          <w:sz w:val="20"/>
          <w:szCs w:val="20"/>
          <w:lang w:eastAsia="ar-SA" w:bidi="ar-SA"/>
        </w:rPr>
        <w:t xml:space="preserve"> / </w:t>
      </w:r>
      <w:hyperlink r:id="rId7" w:history="1">
        <w:r w:rsidRPr="00396E7E">
          <w:rPr>
            <w:rStyle w:val="Hipercze"/>
            <w:rFonts w:ascii="Arial" w:eastAsia="Calibri" w:hAnsi="Arial"/>
            <w:sz w:val="20"/>
            <w:szCs w:val="20"/>
          </w:rPr>
          <w:t>www.bilety.fm</w:t>
        </w:r>
      </w:hyperlink>
    </w:p>
    <w:p w14:paraId="05C73A2A" w14:textId="77777777" w:rsidR="00047DBA" w:rsidRPr="00396E7E" w:rsidRDefault="00047DBA" w:rsidP="00E13922">
      <w:pPr>
        <w:jc w:val="both"/>
        <w:rPr>
          <w:rFonts w:ascii="Arial" w:hAnsi="Arial"/>
          <w:sz w:val="20"/>
          <w:szCs w:val="20"/>
        </w:rPr>
      </w:pPr>
    </w:p>
    <w:p w14:paraId="470F2171" w14:textId="77777777" w:rsidR="00047DBA" w:rsidRPr="00396E7E" w:rsidRDefault="00047DBA" w:rsidP="00E13922">
      <w:pPr>
        <w:pStyle w:val="NormalnyWeb1"/>
        <w:spacing w:before="0" w:after="0" w:line="240" w:lineRule="auto"/>
        <w:jc w:val="both"/>
        <w:rPr>
          <w:rFonts w:ascii="Arial" w:hAnsi="Arial" w:cs="Arial"/>
          <w:sz w:val="20"/>
          <w:szCs w:val="20"/>
        </w:rPr>
      </w:pPr>
      <w:r w:rsidRPr="00396E7E">
        <w:rPr>
          <w:rFonts w:ascii="Arial" w:hAnsi="Arial" w:cs="Arial"/>
          <w:sz w:val="20"/>
          <w:szCs w:val="20"/>
        </w:rPr>
        <w:t xml:space="preserve">W związku z obostrzeniami dot. epidemii koronawirusa liczba miejsc na wydarzenia w Domu Kultury „13 Muz” jest ograniczona. Bilety oraz wejściówki (także na wydarzenia bezpłatne) są dostępne na stronie: </w:t>
      </w:r>
      <w:hyperlink r:id="rId8" w:history="1">
        <w:r w:rsidRPr="00396E7E">
          <w:rPr>
            <w:rStyle w:val="Hipercze"/>
            <w:rFonts w:ascii="Arial" w:hAnsi="Arial"/>
            <w:sz w:val="20"/>
            <w:szCs w:val="20"/>
          </w:rPr>
          <w:t>www.bilety.fm</w:t>
        </w:r>
      </w:hyperlink>
      <w:r w:rsidRPr="00396E7E">
        <w:rPr>
          <w:rFonts w:ascii="Arial" w:hAnsi="Arial" w:cs="Arial"/>
          <w:sz w:val="20"/>
          <w:szCs w:val="20"/>
        </w:rPr>
        <w:t xml:space="preserve"> i w punktach stacjonarnych biletów: Zamek Książąt Pomorskich, mały dziedziniec, wejście „I” oraz CIT - Centrum Informacji Turystycznej, pl. Żołnierza Polskiego 20 (szklany pawilon w Alei Kwiatowej).</w:t>
      </w:r>
    </w:p>
    <w:p w14:paraId="2A82D121" w14:textId="77777777" w:rsidR="00047DBA" w:rsidRPr="00396E7E" w:rsidRDefault="00047DBA" w:rsidP="00E13922">
      <w:pPr>
        <w:pStyle w:val="NormalnyWeb1"/>
        <w:spacing w:before="0" w:after="0" w:line="240" w:lineRule="auto"/>
        <w:jc w:val="both"/>
        <w:rPr>
          <w:rFonts w:ascii="Arial" w:hAnsi="Arial" w:cs="Arial"/>
          <w:sz w:val="20"/>
          <w:szCs w:val="20"/>
        </w:rPr>
      </w:pPr>
    </w:p>
    <w:p w14:paraId="779DBA19" w14:textId="7FF9D096" w:rsidR="00047DBA" w:rsidRPr="00396E7E" w:rsidRDefault="00047DBA" w:rsidP="00E13922">
      <w:pPr>
        <w:jc w:val="both"/>
        <w:rPr>
          <w:sz w:val="20"/>
          <w:szCs w:val="20"/>
        </w:rPr>
      </w:pPr>
      <w:r w:rsidRPr="00396E7E">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9" w:history="1">
        <w:r w:rsidR="000F64A0" w:rsidRPr="00B73FEE">
          <w:rPr>
            <w:rStyle w:val="Hipercze"/>
            <w:rFonts w:ascii="Arial" w:hAnsi="Arial"/>
            <w:sz w:val="20"/>
            <w:szCs w:val="20"/>
          </w:rPr>
          <w:t>www.13muz.eu</w:t>
        </w:r>
      </w:hyperlink>
      <w:r w:rsidR="000F64A0" w:rsidRPr="008A4307">
        <w:rPr>
          <w:rStyle w:val="Hipercze"/>
          <w:rFonts w:ascii="Arial" w:hAnsi="Arial"/>
          <w:color w:val="auto"/>
          <w:sz w:val="20"/>
          <w:szCs w:val="20"/>
          <w:u w:val="none"/>
        </w:rPr>
        <w:t>.</w:t>
      </w:r>
      <w:r w:rsidR="000F64A0" w:rsidRPr="00B73FEE">
        <w:rPr>
          <w:rFonts w:ascii="Arial" w:hAnsi="Arial"/>
          <w:sz w:val="20"/>
          <w:szCs w:val="20"/>
        </w:rPr>
        <w:t xml:space="preserve"> Dziękujemy uprzejmie!</w:t>
      </w:r>
    </w:p>
    <w:p w14:paraId="78F94C7C" w14:textId="77777777" w:rsidR="00047DBA" w:rsidRPr="00396E7E" w:rsidRDefault="00F07934" w:rsidP="00E13922">
      <w:pPr>
        <w:jc w:val="both"/>
        <w:rPr>
          <w:rFonts w:ascii="Arial" w:hAnsi="Arial"/>
          <w:sz w:val="20"/>
          <w:szCs w:val="20"/>
        </w:rPr>
      </w:pPr>
      <w:r>
        <w:rPr>
          <w:rFonts w:ascii="Arial" w:hAnsi="Arial"/>
          <w:sz w:val="20"/>
          <w:szCs w:val="20"/>
        </w:rPr>
        <w:pict w14:anchorId="59D3DD4D">
          <v:rect id="_x0000_i1025" style="width:481.9pt;height:1.5pt" o:hrstd="t" o:hr="t" fillcolor="#a0a0a0" stroked="f"/>
        </w:pict>
      </w:r>
    </w:p>
    <w:p w14:paraId="1685EF72" w14:textId="0EF8378C" w:rsidR="00326E29" w:rsidRDefault="00326E29" w:rsidP="00E13922">
      <w:pPr>
        <w:jc w:val="both"/>
        <w:rPr>
          <w:rFonts w:ascii="Arial" w:eastAsia="Arial Unicode MS" w:hAnsi="Arial"/>
          <w:bCs/>
          <w:color w:val="00000A"/>
          <w:kern w:val="3"/>
          <w:sz w:val="20"/>
          <w:szCs w:val="20"/>
        </w:rPr>
      </w:pPr>
    </w:p>
    <w:p w14:paraId="7F79EA58" w14:textId="61225240" w:rsidR="009748BE" w:rsidRDefault="009748BE" w:rsidP="009748BE">
      <w:pPr>
        <w:jc w:val="both"/>
        <w:rPr>
          <w:rFonts w:ascii="Arial" w:hAnsi="Arial"/>
          <w:kern w:val="0"/>
          <w:sz w:val="20"/>
          <w:szCs w:val="20"/>
          <w:lang w:eastAsia="ar-SA" w:bidi="ar-SA"/>
        </w:rPr>
      </w:pPr>
      <w:r>
        <w:rPr>
          <w:rFonts w:ascii="Arial" w:hAnsi="Arial"/>
          <w:b/>
          <w:bCs/>
          <w:color w:val="FF00FF"/>
        </w:rPr>
        <w:t xml:space="preserve">24.11.2021 środa g. 18:00 - </w:t>
      </w:r>
      <w:r w:rsidRPr="009748BE">
        <w:rPr>
          <w:rFonts w:ascii="Arial" w:hAnsi="Arial"/>
          <w:b/>
          <w:bCs/>
          <w:color w:val="FF00FF"/>
        </w:rPr>
        <w:t>Klub Fantastyki Kwant</w:t>
      </w:r>
    </w:p>
    <w:p w14:paraId="06F0AF13" w14:textId="77777777" w:rsidR="009748BE" w:rsidRDefault="009748BE" w:rsidP="009748BE">
      <w:pPr>
        <w:jc w:val="both"/>
        <w:rPr>
          <w:rFonts w:ascii="Arial" w:hAnsi="Arial"/>
          <w:kern w:val="0"/>
          <w:sz w:val="20"/>
          <w:szCs w:val="20"/>
          <w:lang w:eastAsia="ar-SA" w:bidi="ar-SA"/>
        </w:rPr>
      </w:pPr>
    </w:p>
    <w:p w14:paraId="7374D054" w14:textId="77777777" w:rsidR="009748BE" w:rsidRDefault="009748BE" w:rsidP="009748BE">
      <w:pPr>
        <w:jc w:val="both"/>
        <w:rPr>
          <w:rFonts w:ascii="Arial" w:hAnsi="Arial"/>
          <w:kern w:val="0"/>
          <w:sz w:val="20"/>
          <w:szCs w:val="20"/>
          <w:lang w:eastAsia="ar-SA" w:bidi="ar-SA"/>
        </w:rPr>
      </w:pPr>
      <w:r w:rsidRPr="009748BE">
        <w:rPr>
          <w:rFonts w:ascii="Arial" w:hAnsi="Arial"/>
          <w:kern w:val="0"/>
          <w:sz w:val="20"/>
          <w:szCs w:val="20"/>
          <w:lang w:eastAsia="ar-SA" w:bidi="ar-SA"/>
        </w:rPr>
        <w:t>Klub Fantastyki Kwant jest reaktywacją dawnego klubu, działającego w latach 80-tych i 90-tych XX wieku, przy Domu Kultury Słowianin.</w:t>
      </w:r>
    </w:p>
    <w:p w14:paraId="635F4CDF" w14:textId="77777777" w:rsidR="009748BE" w:rsidRPr="009748BE" w:rsidRDefault="009748BE" w:rsidP="009748BE">
      <w:pPr>
        <w:jc w:val="both"/>
        <w:rPr>
          <w:rFonts w:ascii="Arial" w:hAnsi="Arial"/>
          <w:kern w:val="0"/>
          <w:sz w:val="20"/>
          <w:szCs w:val="20"/>
          <w:lang w:eastAsia="ar-SA" w:bidi="ar-SA"/>
        </w:rPr>
      </w:pPr>
    </w:p>
    <w:p w14:paraId="53D9D459" w14:textId="0C1A7D34" w:rsidR="009748BE" w:rsidRPr="009748BE" w:rsidRDefault="009748BE" w:rsidP="009748BE">
      <w:pPr>
        <w:jc w:val="both"/>
        <w:rPr>
          <w:rFonts w:ascii="Arial" w:hAnsi="Arial"/>
          <w:kern w:val="0"/>
          <w:sz w:val="20"/>
          <w:szCs w:val="20"/>
          <w:lang w:eastAsia="ar-SA" w:bidi="ar-SA"/>
        </w:rPr>
      </w:pPr>
      <w:r w:rsidRPr="009748BE">
        <w:rPr>
          <w:rFonts w:ascii="Arial" w:hAnsi="Arial"/>
          <w:kern w:val="0"/>
          <w:sz w:val="20"/>
          <w:szCs w:val="20"/>
          <w:lang w:eastAsia="ar-SA" w:bidi="ar-SA"/>
        </w:rPr>
        <w:t>Ideą Klubu jest skupianie ludzi interesujących się fantastyką i dziedzinami pokrewnymi.</w:t>
      </w:r>
      <w:r>
        <w:rPr>
          <w:rFonts w:ascii="Arial" w:hAnsi="Arial"/>
          <w:kern w:val="0"/>
          <w:sz w:val="20"/>
          <w:szCs w:val="20"/>
          <w:lang w:eastAsia="ar-SA" w:bidi="ar-SA"/>
        </w:rPr>
        <w:t xml:space="preserve"> </w:t>
      </w:r>
      <w:r w:rsidRPr="009748BE">
        <w:rPr>
          <w:rFonts w:ascii="Arial" w:hAnsi="Arial"/>
          <w:kern w:val="0"/>
          <w:sz w:val="20"/>
          <w:szCs w:val="20"/>
          <w:lang w:eastAsia="ar-SA" w:bidi="ar-SA"/>
        </w:rPr>
        <w:t>Naszym celem jest łączenie ludzi i różnych form fantastyki.</w:t>
      </w:r>
    </w:p>
    <w:p w14:paraId="1253D22F" w14:textId="77777777" w:rsidR="009748BE" w:rsidRDefault="009748BE" w:rsidP="009748BE">
      <w:pPr>
        <w:jc w:val="both"/>
        <w:rPr>
          <w:rFonts w:ascii="Arial" w:hAnsi="Arial"/>
          <w:kern w:val="0"/>
          <w:sz w:val="20"/>
          <w:szCs w:val="20"/>
          <w:lang w:eastAsia="ar-SA" w:bidi="ar-SA"/>
        </w:rPr>
      </w:pPr>
    </w:p>
    <w:p w14:paraId="3B2EA387" w14:textId="4D8A49D4" w:rsidR="009748BE" w:rsidRDefault="009748BE" w:rsidP="009748BE">
      <w:pPr>
        <w:jc w:val="both"/>
        <w:rPr>
          <w:rFonts w:ascii="Arial" w:hAnsi="Arial"/>
          <w:kern w:val="0"/>
          <w:sz w:val="20"/>
          <w:szCs w:val="20"/>
          <w:lang w:eastAsia="ar-SA" w:bidi="ar-SA"/>
        </w:rPr>
      </w:pPr>
      <w:r w:rsidRPr="009748BE">
        <w:rPr>
          <w:rFonts w:ascii="Arial" w:hAnsi="Arial"/>
          <w:kern w:val="0"/>
          <w:sz w:val="20"/>
          <w:szCs w:val="20"/>
          <w:lang w:eastAsia="ar-SA" w:bidi="ar-SA"/>
        </w:rPr>
        <w:t>Jako Klub chcemy organizować spotkania z autorami, wydawcami i tłumaczami fantastyki, promować literaturę fantastyczną, prowadzić prelekcje tematyczne oraz wystawy.</w:t>
      </w:r>
      <w:r>
        <w:rPr>
          <w:rFonts w:ascii="Arial" w:hAnsi="Arial"/>
          <w:kern w:val="0"/>
          <w:sz w:val="20"/>
          <w:szCs w:val="20"/>
          <w:lang w:eastAsia="ar-SA" w:bidi="ar-SA"/>
        </w:rPr>
        <w:t xml:space="preserve"> </w:t>
      </w:r>
      <w:r w:rsidRPr="009748BE">
        <w:rPr>
          <w:rFonts w:ascii="Arial" w:hAnsi="Arial"/>
          <w:kern w:val="0"/>
          <w:sz w:val="20"/>
          <w:szCs w:val="20"/>
          <w:lang w:eastAsia="ar-SA" w:bidi="ar-SA"/>
        </w:rPr>
        <w:t>Chcemy również aktywnie spędzać czas i promować inicjatywy związane z grami planszowymi.</w:t>
      </w:r>
      <w:r>
        <w:rPr>
          <w:rFonts w:ascii="Arial" w:hAnsi="Arial"/>
          <w:kern w:val="0"/>
          <w:sz w:val="20"/>
          <w:szCs w:val="20"/>
          <w:lang w:eastAsia="ar-SA" w:bidi="ar-SA"/>
        </w:rPr>
        <w:t xml:space="preserve"> </w:t>
      </w:r>
      <w:r w:rsidRPr="009748BE">
        <w:rPr>
          <w:rFonts w:ascii="Arial" w:hAnsi="Arial"/>
          <w:kern w:val="0"/>
          <w:sz w:val="20"/>
          <w:szCs w:val="20"/>
          <w:lang w:eastAsia="ar-SA" w:bidi="ar-SA"/>
        </w:rPr>
        <w:t>Myślimy również o organizowaniu przeglądu filmów o tematyce fantastycznej a także konkursu na opowiadanie dla członków klubu.</w:t>
      </w:r>
    </w:p>
    <w:p w14:paraId="0744364E" w14:textId="77777777" w:rsidR="009748BE" w:rsidRPr="009748BE" w:rsidRDefault="009748BE" w:rsidP="009748BE">
      <w:pPr>
        <w:jc w:val="both"/>
        <w:rPr>
          <w:rFonts w:ascii="Arial" w:hAnsi="Arial"/>
          <w:kern w:val="0"/>
          <w:sz w:val="20"/>
          <w:szCs w:val="20"/>
          <w:lang w:eastAsia="ar-SA" w:bidi="ar-SA"/>
        </w:rPr>
      </w:pPr>
    </w:p>
    <w:p w14:paraId="66F8ECD5" w14:textId="77777777" w:rsidR="009748BE" w:rsidRPr="00370741" w:rsidRDefault="009748BE" w:rsidP="009748BE">
      <w:pPr>
        <w:jc w:val="both"/>
        <w:rPr>
          <w:rFonts w:ascii="Arial" w:hAnsi="Arial"/>
          <w:b/>
          <w:bCs/>
          <w:color w:val="FF00FF"/>
        </w:rPr>
      </w:pPr>
      <w:r>
        <w:rPr>
          <w:rFonts w:ascii="Arial" w:hAnsi="Arial"/>
          <w:kern w:val="0"/>
          <w:sz w:val="20"/>
          <w:szCs w:val="20"/>
          <w:lang w:eastAsia="ar-SA" w:bidi="ar-SA"/>
        </w:rPr>
        <w:t>Miejsce: Sala Kominkowa</w:t>
      </w:r>
    </w:p>
    <w:p w14:paraId="76A29D17" w14:textId="77777777" w:rsidR="009748BE" w:rsidRPr="00396E7E" w:rsidRDefault="009748BE" w:rsidP="009748BE">
      <w:pPr>
        <w:widowControl/>
        <w:spacing w:line="100" w:lineRule="atLeast"/>
        <w:jc w:val="both"/>
        <w:rPr>
          <w:rFonts w:ascii="Arial" w:hAnsi="Arial"/>
          <w:kern w:val="0"/>
          <w:sz w:val="20"/>
          <w:szCs w:val="20"/>
          <w:lang w:eastAsia="ar-SA" w:bidi="ar-SA"/>
        </w:rPr>
      </w:pPr>
    </w:p>
    <w:p w14:paraId="70BE9EEB" w14:textId="77777777" w:rsidR="009748BE" w:rsidRPr="00B73FEE" w:rsidRDefault="009748BE" w:rsidP="009748BE">
      <w:pPr>
        <w:widowControl/>
        <w:spacing w:line="100" w:lineRule="atLeast"/>
        <w:jc w:val="both"/>
        <w:rPr>
          <w:rFonts w:ascii="Arial" w:hAnsi="Arial"/>
          <w:kern w:val="0"/>
          <w:sz w:val="20"/>
          <w:szCs w:val="20"/>
          <w:lang w:eastAsia="ar-SA" w:bidi="ar-SA"/>
        </w:rPr>
      </w:pPr>
      <w:r w:rsidRPr="00057F7F">
        <w:rPr>
          <w:rFonts w:ascii="Arial" w:hAnsi="Arial"/>
          <w:sz w:val="20"/>
          <w:szCs w:val="20"/>
        </w:rPr>
        <w:t>Wstęp wolny - ograniczona</w:t>
      </w:r>
      <w:r w:rsidRPr="00B73FEE">
        <w:rPr>
          <w:rFonts w:ascii="Arial" w:hAnsi="Arial"/>
          <w:sz w:val="20"/>
          <w:szCs w:val="20"/>
        </w:rPr>
        <w:t xml:space="preserve"> liczba miejsc</w:t>
      </w:r>
      <w:r w:rsidRPr="00B73FEE">
        <w:rPr>
          <w:rFonts w:ascii="Arial" w:hAnsi="Arial"/>
          <w:bCs/>
          <w:kern w:val="0"/>
          <w:sz w:val="20"/>
          <w:szCs w:val="20"/>
          <w:lang w:eastAsia="ar-SA" w:bidi="ar-SA"/>
        </w:rPr>
        <w:t xml:space="preserve"> / </w:t>
      </w:r>
      <w:hyperlink r:id="rId10" w:history="1">
        <w:r w:rsidRPr="00B73FEE">
          <w:rPr>
            <w:rStyle w:val="Hipercze"/>
            <w:rFonts w:ascii="Arial" w:eastAsia="Calibri" w:hAnsi="Arial"/>
            <w:sz w:val="20"/>
            <w:szCs w:val="20"/>
          </w:rPr>
          <w:t>www.bilety.fm</w:t>
        </w:r>
      </w:hyperlink>
    </w:p>
    <w:p w14:paraId="5BE390AF" w14:textId="77777777" w:rsidR="009748BE" w:rsidRPr="00B73FEE" w:rsidRDefault="009748BE" w:rsidP="009748BE">
      <w:pPr>
        <w:jc w:val="both"/>
        <w:rPr>
          <w:rFonts w:ascii="Arial" w:hAnsi="Arial"/>
          <w:sz w:val="20"/>
          <w:szCs w:val="20"/>
        </w:rPr>
      </w:pPr>
    </w:p>
    <w:p w14:paraId="44327865" w14:textId="77777777" w:rsidR="009748BE" w:rsidRPr="00B73FEE" w:rsidRDefault="009748BE" w:rsidP="009748BE">
      <w:pPr>
        <w:pStyle w:val="NormalnyWeb1"/>
        <w:spacing w:before="0" w:after="0" w:line="240" w:lineRule="auto"/>
        <w:jc w:val="both"/>
        <w:rPr>
          <w:rFonts w:ascii="Arial" w:hAnsi="Arial" w:cs="Arial"/>
          <w:sz w:val="20"/>
          <w:szCs w:val="20"/>
        </w:rPr>
      </w:pPr>
      <w:r w:rsidRPr="00B73FEE">
        <w:rPr>
          <w:rFonts w:ascii="Arial" w:hAnsi="Arial" w:cs="Arial"/>
          <w:sz w:val="20"/>
          <w:szCs w:val="20"/>
        </w:rPr>
        <w:t xml:space="preserve">W związku z obostrzeniami dot. epidemii koronawirusa liczba miejsc na wydarzenia w Domu Kultury „13 Muz” </w:t>
      </w:r>
      <w:r w:rsidRPr="00B73FEE">
        <w:rPr>
          <w:rFonts w:ascii="Arial" w:hAnsi="Arial" w:cs="Arial"/>
          <w:sz w:val="20"/>
          <w:szCs w:val="20"/>
        </w:rPr>
        <w:lastRenderedPageBreak/>
        <w:t xml:space="preserve">jest ograniczona. Bilety oraz wejściówki (także na wydarzenia bezpłatne) są dostępne na stronie: </w:t>
      </w:r>
      <w:hyperlink r:id="rId11" w:history="1">
        <w:r w:rsidRPr="00B73FEE">
          <w:rPr>
            <w:rStyle w:val="Hipercze"/>
            <w:rFonts w:ascii="Arial" w:eastAsia="SimSun" w:hAnsi="Arial" w:cs="Arial"/>
            <w:sz w:val="20"/>
            <w:szCs w:val="20"/>
          </w:rPr>
          <w:t>www.bilety.fm</w:t>
        </w:r>
      </w:hyperlink>
      <w:r w:rsidRPr="00B73FEE">
        <w:rPr>
          <w:rFonts w:ascii="Arial" w:hAnsi="Arial" w:cs="Arial"/>
          <w:sz w:val="20"/>
          <w:szCs w:val="20"/>
        </w:rPr>
        <w:t xml:space="preserve"> i w punktach stacjonarnych biletów: Zamek Książąt Pomorskich, mały dziedziniec, wejście „I” oraz CIT - Centrum Informacji Turystycznej, pl. Żołnierza Polskiego 20 (szklany pawilon w Alei Kwiatowej).</w:t>
      </w:r>
    </w:p>
    <w:p w14:paraId="5F4186F8" w14:textId="77777777" w:rsidR="009748BE" w:rsidRPr="00B73FEE" w:rsidRDefault="009748BE" w:rsidP="009748BE">
      <w:pPr>
        <w:jc w:val="both"/>
        <w:rPr>
          <w:rStyle w:val="Hipercze"/>
          <w:rFonts w:ascii="Arial" w:hAnsi="Arial"/>
          <w:sz w:val="20"/>
          <w:szCs w:val="20"/>
        </w:rPr>
      </w:pPr>
    </w:p>
    <w:p w14:paraId="6FE3AE7C" w14:textId="77777777" w:rsidR="009748BE" w:rsidRPr="00B73FEE" w:rsidRDefault="009748BE" w:rsidP="009748BE">
      <w:pPr>
        <w:jc w:val="both"/>
        <w:rPr>
          <w:rFonts w:ascii="Arial" w:hAnsi="Arial"/>
          <w:sz w:val="20"/>
          <w:szCs w:val="20"/>
        </w:rPr>
      </w:pPr>
      <w:r w:rsidRPr="00B73FEE">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12" w:history="1">
        <w:r w:rsidRPr="00B73FEE">
          <w:rPr>
            <w:rStyle w:val="Hipercze"/>
            <w:rFonts w:ascii="Arial" w:hAnsi="Arial"/>
            <w:sz w:val="20"/>
            <w:szCs w:val="20"/>
          </w:rPr>
          <w:t>www.13muz.eu</w:t>
        </w:r>
      </w:hyperlink>
      <w:r w:rsidRPr="008A4307">
        <w:rPr>
          <w:rStyle w:val="Hipercze"/>
          <w:rFonts w:ascii="Arial" w:hAnsi="Arial"/>
          <w:color w:val="auto"/>
          <w:sz w:val="20"/>
          <w:szCs w:val="20"/>
          <w:u w:val="none"/>
        </w:rPr>
        <w:t>.</w:t>
      </w:r>
      <w:r w:rsidRPr="00B73FEE">
        <w:rPr>
          <w:rFonts w:ascii="Arial" w:hAnsi="Arial"/>
          <w:sz w:val="20"/>
          <w:szCs w:val="20"/>
        </w:rPr>
        <w:t xml:space="preserve"> Dziękujemy uprzejmie!</w:t>
      </w:r>
    </w:p>
    <w:p w14:paraId="5F3B3A6A" w14:textId="474D8BC2" w:rsidR="009748BE" w:rsidRDefault="00F07934" w:rsidP="00E13922">
      <w:pPr>
        <w:jc w:val="both"/>
        <w:rPr>
          <w:rFonts w:ascii="Arial" w:hAnsi="Arial"/>
          <w:sz w:val="20"/>
          <w:szCs w:val="20"/>
        </w:rPr>
      </w:pPr>
      <w:r>
        <w:rPr>
          <w:rFonts w:ascii="Arial" w:hAnsi="Arial"/>
          <w:sz w:val="20"/>
          <w:szCs w:val="20"/>
        </w:rPr>
        <w:pict w14:anchorId="657EAA06">
          <v:rect id="_x0000_i1026" style="width:481.9pt;height:1.5pt" o:hrstd="t" o:hr="t" fillcolor="#a0a0a0" stroked="f"/>
        </w:pict>
      </w:r>
    </w:p>
    <w:p w14:paraId="04F77AAE" w14:textId="77777777" w:rsidR="009748BE" w:rsidRDefault="009748BE" w:rsidP="00E13922">
      <w:pPr>
        <w:jc w:val="both"/>
        <w:rPr>
          <w:rFonts w:ascii="Arial" w:eastAsia="Arial Unicode MS" w:hAnsi="Arial"/>
          <w:bCs/>
          <w:color w:val="00000A"/>
          <w:kern w:val="3"/>
          <w:sz w:val="20"/>
          <w:szCs w:val="20"/>
        </w:rPr>
      </w:pPr>
    </w:p>
    <w:p w14:paraId="23B044D0" w14:textId="11701771" w:rsidR="002E7F0A" w:rsidRDefault="002E7F0A" w:rsidP="00E13922">
      <w:pPr>
        <w:jc w:val="both"/>
        <w:rPr>
          <w:rFonts w:ascii="Arial" w:eastAsia="Arial Unicode MS" w:hAnsi="Arial"/>
          <w:bCs/>
          <w:color w:val="00000A"/>
          <w:kern w:val="3"/>
          <w:sz w:val="20"/>
          <w:szCs w:val="20"/>
        </w:rPr>
      </w:pPr>
      <w:r>
        <w:rPr>
          <w:rFonts w:ascii="Arial" w:hAnsi="Arial"/>
          <w:b/>
          <w:bCs/>
          <w:color w:val="FF00FF"/>
        </w:rPr>
        <w:t>25.11</w:t>
      </w:r>
      <w:r w:rsidRPr="00B73FEE">
        <w:rPr>
          <w:rFonts w:ascii="Arial" w:hAnsi="Arial"/>
          <w:b/>
          <w:bCs/>
          <w:color w:val="FF00FF"/>
        </w:rPr>
        <w:t xml:space="preserve">.2021 czwartek g. 19:00 - </w:t>
      </w:r>
      <w:r w:rsidRPr="00F23CC2">
        <w:rPr>
          <w:rFonts w:ascii="Arial" w:hAnsi="Arial"/>
          <w:b/>
          <w:bCs/>
          <w:color w:val="FF00FF"/>
        </w:rPr>
        <w:t xml:space="preserve">Czwartki Literackie „13 </w:t>
      </w:r>
      <w:r>
        <w:rPr>
          <w:rFonts w:ascii="Arial" w:hAnsi="Arial"/>
          <w:b/>
          <w:bCs/>
          <w:color w:val="FF00FF"/>
        </w:rPr>
        <w:t>Muz” -</w:t>
      </w:r>
      <w:r w:rsidRPr="00F23CC2">
        <w:rPr>
          <w:rFonts w:ascii="Arial" w:hAnsi="Arial"/>
          <w:b/>
          <w:bCs/>
          <w:color w:val="FF00FF"/>
        </w:rPr>
        <w:t xml:space="preserve"> Szczeciński Przeg</w:t>
      </w:r>
      <w:r>
        <w:rPr>
          <w:rFonts w:ascii="Arial" w:hAnsi="Arial"/>
          <w:b/>
          <w:bCs/>
          <w:color w:val="FF00FF"/>
        </w:rPr>
        <w:t>ląd Literacki „Forma”, edycja 76</w:t>
      </w:r>
    </w:p>
    <w:p w14:paraId="1C87EAF3" w14:textId="77777777" w:rsidR="002E7F0A" w:rsidRDefault="002E7F0A" w:rsidP="00E13922">
      <w:pPr>
        <w:jc w:val="both"/>
        <w:rPr>
          <w:rFonts w:ascii="Arial" w:eastAsia="Times New Roman" w:hAnsi="Arial"/>
          <w:bCs/>
          <w:kern w:val="0"/>
          <w:sz w:val="20"/>
          <w:lang w:eastAsia="pl-PL" w:bidi="ar-SA"/>
        </w:rPr>
      </w:pPr>
    </w:p>
    <w:p w14:paraId="2F0AF9C2" w14:textId="3ECBEBD6" w:rsidR="002E7F0A" w:rsidRPr="002E7F0A" w:rsidRDefault="002E7F0A" w:rsidP="00E13922">
      <w:pPr>
        <w:jc w:val="both"/>
        <w:rPr>
          <w:rFonts w:ascii="Arial" w:hAnsi="Arial"/>
          <w:color w:val="000000"/>
          <w:sz w:val="20"/>
        </w:rPr>
      </w:pPr>
      <w:r w:rsidRPr="002E7F0A">
        <w:rPr>
          <w:rFonts w:ascii="Arial" w:hAnsi="Arial"/>
          <w:color w:val="000000"/>
          <w:sz w:val="20"/>
        </w:rPr>
        <w:t>Małgorzata Gwiazda-Elmerych „Zapojutrze”</w:t>
      </w:r>
      <w:r>
        <w:rPr>
          <w:rFonts w:ascii="Arial" w:hAnsi="Arial"/>
          <w:color w:val="000000"/>
          <w:sz w:val="20"/>
        </w:rPr>
        <w:t>.</w:t>
      </w:r>
    </w:p>
    <w:p w14:paraId="531C40DF" w14:textId="77777777" w:rsidR="002E7F0A" w:rsidRPr="002E7F0A" w:rsidRDefault="002E7F0A" w:rsidP="00E13922">
      <w:pPr>
        <w:jc w:val="both"/>
        <w:rPr>
          <w:rFonts w:ascii="Arial" w:hAnsi="Arial"/>
          <w:color w:val="000000"/>
          <w:sz w:val="20"/>
        </w:rPr>
      </w:pPr>
    </w:p>
    <w:p w14:paraId="7DF18A18" w14:textId="605C11BC" w:rsidR="002E7F0A" w:rsidRPr="002E7F0A" w:rsidRDefault="002E7F0A" w:rsidP="00E13922">
      <w:pPr>
        <w:jc w:val="both"/>
        <w:rPr>
          <w:rFonts w:ascii="Arial" w:hAnsi="Arial"/>
          <w:color w:val="000000"/>
          <w:sz w:val="20"/>
        </w:rPr>
      </w:pPr>
      <w:r>
        <w:rPr>
          <w:rFonts w:ascii="Arial" w:hAnsi="Arial"/>
          <w:color w:val="000000"/>
          <w:sz w:val="20"/>
        </w:rPr>
        <w:t>S</w:t>
      </w:r>
      <w:r w:rsidRPr="002E7F0A">
        <w:rPr>
          <w:rFonts w:ascii="Arial" w:hAnsi="Arial"/>
          <w:color w:val="000000"/>
          <w:sz w:val="20"/>
        </w:rPr>
        <w:t xml:space="preserve">potkanie z </w:t>
      </w:r>
      <w:r w:rsidR="009F4F58">
        <w:rPr>
          <w:rFonts w:ascii="Arial" w:hAnsi="Arial"/>
          <w:color w:val="000000"/>
          <w:sz w:val="20"/>
        </w:rPr>
        <w:t>M</w:t>
      </w:r>
      <w:r>
        <w:rPr>
          <w:rFonts w:ascii="Arial" w:hAnsi="Arial"/>
          <w:color w:val="000000"/>
          <w:sz w:val="20"/>
        </w:rPr>
        <w:t xml:space="preserve">ałgorzatą </w:t>
      </w:r>
      <w:r w:rsidR="009F4F58">
        <w:rPr>
          <w:rFonts w:ascii="Arial" w:hAnsi="Arial"/>
          <w:color w:val="000000"/>
          <w:sz w:val="20"/>
        </w:rPr>
        <w:t>G</w:t>
      </w:r>
      <w:r>
        <w:rPr>
          <w:rFonts w:ascii="Arial" w:hAnsi="Arial"/>
          <w:color w:val="000000"/>
          <w:sz w:val="20"/>
        </w:rPr>
        <w:t>wiazdą-</w:t>
      </w:r>
      <w:r w:rsidR="009F4F58">
        <w:rPr>
          <w:rFonts w:ascii="Arial" w:hAnsi="Arial"/>
          <w:color w:val="000000"/>
          <w:sz w:val="20"/>
        </w:rPr>
        <w:t>E</w:t>
      </w:r>
      <w:r>
        <w:rPr>
          <w:rFonts w:ascii="Arial" w:hAnsi="Arial"/>
          <w:color w:val="000000"/>
          <w:sz w:val="20"/>
        </w:rPr>
        <w:t>lmerych.</w:t>
      </w:r>
      <w:r w:rsidRPr="002E7F0A">
        <w:rPr>
          <w:rFonts w:ascii="Arial" w:hAnsi="Arial"/>
          <w:color w:val="000000"/>
          <w:sz w:val="20"/>
        </w:rPr>
        <w:t xml:space="preserve"> </w:t>
      </w:r>
      <w:r>
        <w:rPr>
          <w:rFonts w:ascii="Arial" w:hAnsi="Arial"/>
          <w:color w:val="000000"/>
          <w:sz w:val="20"/>
        </w:rPr>
        <w:t>P</w:t>
      </w:r>
      <w:r w:rsidRPr="002E7F0A">
        <w:rPr>
          <w:rFonts w:ascii="Arial" w:hAnsi="Arial"/>
          <w:color w:val="000000"/>
          <w:sz w:val="20"/>
        </w:rPr>
        <w:t>romocja powieści „Zapojutrze”</w:t>
      </w:r>
      <w:r>
        <w:rPr>
          <w:rFonts w:ascii="Arial" w:hAnsi="Arial"/>
          <w:color w:val="000000"/>
          <w:sz w:val="20"/>
        </w:rPr>
        <w:t>.</w:t>
      </w:r>
    </w:p>
    <w:p w14:paraId="0BC99868" w14:textId="77777777" w:rsidR="002E7F0A" w:rsidRDefault="002E7F0A" w:rsidP="00E13922">
      <w:pPr>
        <w:jc w:val="both"/>
        <w:rPr>
          <w:rFonts w:ascii="Arial" w:hAnsi="Arial"/>
          <w:color w:val="000000"/>
          <w:sz w:val="20"/>
        </w:rPr>
      </w:pPr>
    </w:p>
    <w:p w14:paraId="1A18A8AD" w14:textId="256BB5E2" w:rsidR="002E7F0A" w:rsidRDefault="002E7F0A" w:rsidP="00E13922">
      <w:pPr>
        <w:jc w:val="both"/>
        <w:rPr>
          <w:rFonts w:ascii="Arial" w:hAnsi="Arial"/>
          <w:color w:val="000000"/>
          <w:sz w:val="20"/>
        </w:rPr>
      </w:pPr>
      <w:r>
        <w:rPr>
          <w:rFonts w:ascii="Arial" w:hAnsi="Arial"/>
          <w:color w:val="000000"/>
          <w:sz w:val="20"/>
        </w:rPr>
        <w:t>P</w:t>
      </w:r>
      <w:r w:rsidRPr="002E7F0A">
        <w:rPr>
          <w:rFonts w:ascii="Arial" w:hAnsi="Arial"/>
          <w:color w:val="000000"/>
          <w:sz w:val="20"/>
        </w:rPr>
        <w:t>rowadzenie: Damian Romaniak</w:t>
      </w:r>
    </w:p>
    <w:p w14:paraId="5CFAFE83" w14:textId="77777777" w:rsidR="002E7F0A" w:rsidRDefault="002E7F0A" w:rsidP="00E13922">
      <w:pPr>
        <w:jc w:val="both"/>
        <w:rPr>
          <w:rFonts w:ascii="Arial" w:hAnsi="Arial"/>
          <w:color w:val="000000"/>
          <w:sz w:val="20"/>
        </w:rPr>
      </w:pPr>
    </w:p>
    <w:p w14:paraId="61716141" w14:textId="77777777" w:rsidR="002E7F0A" w:rsidRPr="002E7F0A" w:rsidRDefault="002E7F0A" w:rsidP="00E13922">
      <w:pPr>
        <w:jc w:val="both"/>
        <w:rPr>
          <w:rFonts w:ascii="Arial" w:hAnsi="Arial"/>
          <w:b/>
          <w:color w:val="000000"/>
          <w:sz w:val="20"/>
        </w:rPr>
      </w:pPr>
      <w:r w:rsidRPr="002E7F0A">
        <w:rPr>
          <w:rFonts w:ascii="Arial" w:hAnsi="Arial"/>
          <w:b/>
          <w:color w:val="000000"/>
          <w:sz w:val="20"/>
        </w:rPr>
        <w:t>„Zapojutrze”</w:t>
      </w:r>
    </w:p>
    <w:p w14:paraId="55ACDC78" w14:textId="124DC9FC" w:rsidR="002E7F0A" w:rsidRPr="002E7F0A" w:rsidRDefault="002E7F0A" w:rsidP="00E13922">
      <w:pPr>
        <w:jc w:val="both"/>
        <w:rPr>
          <w:rFonts w:ascii="Arial" w:hAnsi="Arial"/>
          <w:color w:val="000000"/>
          <w:sz w:val="20"/>
        </w:rPr>
      </w:pPr>
      <w:r w:rsidRPr="002E7F0A">
        <w:rPr>
          <w:rFonts w:ascii="Arial" w:hAnsi="Arial"/>
          <w:i/>
          <w:color w:val="000000"/>
          <w:sz w:val="20"/>
        </w:rPr>
        <w:t>„Zapojutrze” to powieść odważna, szokująca, brutalna, która na długo pozostaje w pamięci. O przemocy mężczyzn wobec kobiet napisano wiele, jednak Małgorzata Gwiazda-Elmerych nie zważając na obyczajowe tabu, pokazuje drugą, ukrywaną stronę medalu i bez żadnego znieczulenia obnaża okrucieństwo kobiet w stosunku do partnerów oraz dzieci, które stają się pionkami w grze dorosłych. Jest to również oskarżenie polskich sądów, w których mężczyzna podczas rozpraw rozwodowych nie ma nic do powiedzenia, jest bezradną, zagubioną i pogrążoną w rozpaczy jednostką, a kobieta (jaka by nie była) w sprawie opieki nad potomstwem zawsze wygrywa. Autorka z reporterską dokładnością pokazuje niezaleczone traumy z dzieciństwa, które rzutują na dorosłe życie. „Zapojutrze” to wnikliwe studium psychologiczne, gdzie pojawiają się schizofrenia, depresja, nerwica natręctw, pedofilia oraz wszechobecne ataki panicznego lęku, a dom, który ma być przestrzenią spokoju i bezpieczeństwa, staje się swoją diabelską karykaturą. Obraz przedstawionego toksycznego związku przeraża, ale też skłania do głębokiej refleksji nad istotą oraz sensem współczesnych relacji damsko-męskich</w:t>
      </w:r>
      <w:r>
        <w:rPr>
          <w:rFonts w:ascii="Arial" w:hAnsi="Arial"/>
          <w:color w:val="000000"/>
          <w:sz w:val="20"/>
        </w:rPr>
        <w:t xml:space="preserve"> - Damian Romaniak</w:t>
      </w:r>
      <w:r w:rsidRPr="002E7F0A">
        <w:rPr>
          <w:rFonts w:ascii="Arial" w:hAnsi="Arial"/>
          <w:color w:val="000000"/>
          <w:sz w:val="20"/>
        </w:rPr>
        <w:t>.</w:t>
      </w:r>
    </w:p>
    <w:p w14:paraId="6392C9F9" w14:textId="77777777" w:rsidR="002E7F0A" w:rsidRPr="002E7F0A" w:rsidRDefault="002E7F0A" w:rsidP="00E13922">
      <w:pPr>
        <w:jc w:val="both"/>
        <w:rPr>
          <w:rFonts w:ascii="Arial" w:hAnsi="Arial"/>
          <w:color w:val="000000"/>
          <w:sz w:val="20"/>
        </w:rPr>
      </w:pPr>
    </w:p>
    <w:p w14:paraId="115B4242" w14:textId="27A86F84" w:rsidR="002E7F0A" w:rsidRPr="002E7F0A" w:rsidRDefault="002E7F0A" w:rsidP="00E13922">
      <w:pPr>
        <w:jc w:val="both"/>
        <w:rPr>
          <w:rFonts w:ascii="Arial" w:hAnsi="Arial"/>
          <w:color w:val="000000"/>
          <w:sz w:val="20"/>
        </w:rPr>
      </w:pPr>
      <w:r>
        <w:rPr>
          <w:rFonts w:ascii="Arial" w:hAnsi="Arial"/>
          <w:color w:val="000000"/>
          <w:sz w:val="20"/>
        </w:rPr>
        <w:t>W</w:t>
      </w:r>
      <w:r w:rsidRPr="002E7F0A">
        <w:rPr>
          <w:rFonts w:ascii="Arial" w:hAnsi="Arial"/>
          <w:color w:val="000000"/>
          <w:sz w:val="20"/>
        </w:rPr>
        <w:t>spółfinansowane ze środków Miasta Szczecin</w:t>
      </w:r>
      <w:r>
        <w:rPr>
          <w:rFonts w:ascii="Arial" w:hAnsi="Arial"/>
          <w:color w:val="000000"/>
          <w:sz w:val="20"/>
        </w:rPr>
        <w:t>.</w:t>
      </w:r>
    </w:p>
    <w:p w14:paraId="09A271E3" w14:textId="77777777" w:rsidR="002E7F0A" w:rsidRPr="002E7F0A" w:rsidRDefault="002E7F0A" w:rsidP="00E13922">
      <w:pPr>
        <w:jc w:val="both"/>
        <w:rPr>
          <w:rFonts w:ascii="Arial" w:hAnsi="Arial"/>
          <w:color w:val="000000"/>
          <w:sz w:val="20"/>
        </w:rPr>
      </w:pPr>
    </w:p>
    <w:p w14:paraId="37F7CB89" w14:textId="25B972D4" w:rsidR="002E7F0A" w:rsidRPr="002E7F0A" w:rsidRDefault="002E7F0A" w:rsidP="00E13922">
      <w:pPr>
        <w:jc w:val="both"/>
        <w:rPr>
          <w:rFonts w:ascii="Arial" w:hAnsi="Arial"/>
          <w:color w:val="000000"/>
          <w:sz w:val="20"/>
        </w:rPr>
      </w:pPr>
      <w:r w:rsidRPr="002E7F0A">
        <w:rPr>
          <w:rFonts w:ascii="Arial" w:hAnsi="Arial"/>
          <w:b/>
          <w:color w:val="000000"/>
          <w:sz w:val="20"/>
        </w:rPr>
        <w:t>Małgorzata Gwiazda-Elmerych</w:t>
      </w:r>
      <w:r w:rsidRPr="002E7F0A">
        <w:rPr>
          <w:rFonts w:ascii="Arial" w:hAnsi="Arial"/>
          <w:color w:val="000000"/>
          <w:sz w:val="20"/>
        </w:rPr>
        <w:t xml:space="preserve"> (ur. w 1967 r. w Międzyzdrojach) </w:t>
      </w:r>
      <w:r w:rsidR="004453AE">
        <w:rPr>
          <w:rFonts w:ascii="Arial" w:hAnsi="Arial"/>
          <w:color w:val="000000"/>
          <w:sz w:val="20"/>
        </w:rPr>
        <w:t>-</w:t>
      </w:r>
      <w:r w:rsidRPr="002E7F0A">
        <w:rPr>
          <w:rFonts w:ascii="Arial" w:hAnsi="Arial"/>
          <w:color w:val="000000"/>
          <w:sz w:val="20"/>
        </w:rPr>
        <w:t xml:space="preserve"> dziennikarka, pisarka, coach. Związana z telewizją, radiem i prasą (TVP Szczecin, TVN, TVN 24, „Dziennik”, „Focus historia”), autorka reportaży o tematyce społecznej. Laureatka Nagrody Prix Circom Regional 2001 za najlepszy program informacyjny „Nareszcie sobota”; Publicysta Roku 2001. Wydała powieści: „...nie-całkiem dobra kobieta” (2010), „Toto” (FORMA 2014), „Zapojutrze” (DK „13 Muz” / FORMA 2014), poradnik: „Instrukcja obsługi matki” (2017) oraz reportaże: „Czy Bóg tutaj” (FORMA 2018). Jej opowiadanie znalazło się w antologii współczesnych polskich opowiadań: „2017” (FORMA 2017).</w:t>
      </w:r>
    </w:p>
    <w:p w14:paraId="3D3868A4" w14:textId="77777777" w:rsidR="002E7F0A" w:rsidRDefault="002E7F0A" w:rsidP="00E13922">
      <w:pPr>
        <w:pStyle w:val="text2"/>
        <w:autoSpaceDE/>
        <w:autoSpaceDN/>
        <w:adjustRightInd/>
        <w:spacing w:line="240" w:lineRule="auto"/>
        <w:textAlignment w:val="auto"/>
        <w:rPr>
          <w:rFonts w:ascii="Arial" w:eastAsia="Calibri" w:hAnsi="Arial" w:cs="Arial"/>
          <w:kern w:val="2"/>
          <w:szCs w:val="28"/>
          <w:lang w:eastAsia="en-US" w:bidi="hi-IN"/>
        </w:rPr>
      </w:pPr>
    </w:p>
    <w:p w14:paraId="38132B14" w14:textId="77777777" w:rsidR="002E7F0A" w:rsidRPr="00B73FEE" w:rsidRDefault="002E7F0A" w:rsidP="00E13922">
      <w:pPr>
        <w:widowControl/>
        <w:jc w:val="both"/>
        <w:rPr>
          <w:rFonts w:ascii="Arial" w:hAnsi="Arial"/>
          <w:kern w:val="0"/>
          <w:sz w:val="20"/>
          <w:szCs w:val="20"/>
          <w:lang w:eastAsia="ar-SA" w:bidi="ar-SA"/>
        </w:rPr>
      </w:pPr>
      <w:r w:rsidRPr="00B73FEE">
        <w:rPr>
          <w:rFonts w:ascii="Arial" w:hAnsi="Arial"/>
          <w:kern w:val="0"/>
          <w:sz w:val="20"/>
          <w:szCs w:val="20"/>
          <w:lang w:eastAsia="ar-SA" w:bidi="ar-SA"/>
        </w:rPr>
        <w:t>Miejsce: Sala Kominkowa</w:t>
      </w:r>
    </w:p>
    <w:p w14:paraId="52686D64" w14:textId="77777777" w:rsidR="002E7F0A" w:rsidRPr="00B73FEE" w:rsidRDefault="002E7F0A" w:rsidP="00E13922">
      <w:pPr>
        <w:jc w:val="both"/>
        <w:rPr>
          <w:rFonts w:ascii="Arial" w:hAnsi="Arial"/>
          <w:sz w:val="20"/>
          <w:szCs w:val="20"/>
        </w:rPr>
      </w:pPr>
    </w:p>
    <w:p w14:paraId="0B3967FA" w14:textId="77777777" w:rsidR="002E7F0A" w:rsidRPr="00B73FEE" w:rsidRDefault="002E7F0A" w:rsidP="00E13922">
      <w:pPr>
        <w:widowControl/>
        <w:spacing w:line="100" w:lineRule="atLeast"/>
        <w:jc w:val="both"/>
        <w:rPr>
          <w:rFonts w:ascii="Arial" w:hAnsi="Arial"/>
          <w:kern w:val="0"/>
          <w:sz w:val="20"/>
          <w:szCs w:val="20"/>
          <w:lang w:eastAsia="ar-SA" w:bidi="ar-SA"/>
        </w:rPr>
      </w:pPr>
      <w:r w:rsidRPr="00B73FEE">
        <w:rPr>
          <w:rFonts w:ascii="Arial" w:hAnsi="Arial"/>
          <w:sz w:val="20"/>
          <w:szCs w:val="20"/>
        </w:rPr>
        <w:t>Wstęp wolny - ograniczona liczba miejsc</w:t>
      </w:r>
      <w:r w:rsidRPr="00B73FEE">
        <w:rPr>
          <w:rFonts w:ascii="Arial" w:hAnsi="Arial"/>
          <w:bCs/>
          <w:kern w:val="0"/>
          <w:sz w:val="20"/>
          <w:szCs w:val="20"/>
          <w:lang w:eastAsia="ar-SA" w:bidi="ar-SA"/>
        </w:rPr>
        <w:t xml:space="preserve"> / </w:t>
      </w:r>
      <w:hyperlink r:id="rId13" w:history="1">
        <w:r w:rsidRPr="00B73FEE">
          <w:rPr>
            <w:rStyle w:val="Hipercze"/>
            <w:rFonts w:ascii="Arial" w:eastAsia="Calibri" w:hAnsi="Arial"/>
            <w:sz w:val="20"/>
            <w:szCs w:val="20"/>
          </w:rPr>
          <w:t>www.bilety.fm</w:t>
        </w:r>
      </w:hyperlink>
    </w:p>
    <w:p w14:paraId="3456A2B6" w14:textId="77777777" w:rsidR="002E7F0A" w:rsidRPr="00B73FEE" w:rsidRDefault="002E7F0A" w:rsidP="00E13922">
      <w:pPr>
        <w:jc w:val="both"/>
        <w:rPr>
          <w:rFonts w:ascii="Arial" w:hAnsi="Arial"/>
          <w:sz w:val="20"/>
          <w:szCs w:val="20"/>
        </w:rPr>
      </w:pPr>
    </w:p>
    <w:p w14:paraId="7AACDF21" w14:textId="77777777" w:rsidR="002E7F0A" w:rsidRPr="00B73FEE" w:rsidRDefault="002E7F0A" w:rsidP="00E13922">
      <w:pPr>
        <w:pStyle w:val="NormalnyWeb1"/>
        <w:spacing w:before="0" w:after="0" w:line="240" w:lineRule="auto"/>
        <w:jc w:val="both"/>
        <w:rPr>
          <w:rFonts w:ascii="Arial" w:hAnsi="Arial" w:cs="Arial"/>
          <w:sz w:val="20"/>
          <w:szCs w:val="20"/>
        </w:rPr>
      </w:pPr>
      <w:r w:rsidRPr="00B73FEE">
        <w:rPr>
          <w:rFonts w:ascii="Arial" w:hAnsi="Arial" w:cs="Arial"/>
          <w:sz w:val="20"/>
          <w:szCs w:val="20"/>
        </w:rPr>
        <w:t xml:space="preserve">W związku z obostrzeniami dot. epidemii koronawirusa liczba miejsc na wydarzenia w Domu Kultury „13 Muz” jest ograniczona. Bilety oraz wejściówki (także na wydarzenia bezpłatne) są dostępne na stronie: </w:t>
      </w:r>
      <w:hyperlink r:id="rId14" w:history="1">
        <w:r w:rsidRPr="00B73FEE">
          <w:rPr>
            <w:rStyle w:val="Hipercze"/>
            <w:rFonts w:ascii="Arial" w:eastAsia="SimSun" w:hAnsi="Arial" w:cs="Arial"/>
            <w:sz w:val="20"/>
            <w:szCs w:val="20"/>
          </w:rPr>
          <w:t>www.bilety.fm</w:t>
        </w:r>
      </w:hyperlink>
      <w:r w:rsidRPr="00B73FEE">
        <w:rPr>
          <w:rFonts w:ascii="Arial" w:hAnsi="Arial" w:cs="Arial"/>
          <w:sz w:val="20"/>
          <w:szCs w:val="20"/>
        </w:rPr>
        <w:t xml:space="preserve"> i w punktach stacjonarnych biletów: Zamek Książąt Pomorskich, mały dziedziniec, wejście „I” oraz CIT - Centrum Informacji Turystycznej, pl. Żołnierza Polskiego 20 (szklany pawilon w Alei Kwiatowej).</w:t>
      </w:r>
    </w:p>
    <w:p w14:paraId="54F8EBF9" w14:textId="77777777" w:rsidR="002E7F0A" w:rsidRPr="00B73FEE" w:rsidRDefault="002E7F0A" w:rsidP="00E13922">
      <w:pPr>
        <w:jc w:val="both"/>
        <w:rPr>
          <w:rStyle w:val="Hipercze"/>
          <w:rFonts w:ascii="Arial" w:hAnsi="Arial"/>
          <w:sz w:val="20"/>
          <w:szCs w:val="20"/>
        </w:rPr>
      </w:pPr>
    </w:p>
    <w:p w14:paraId="6C819A61" w14:textId="5818EE67" w:rsidR="002E7F0A" w:rsidRPr="00B73FEE" w:rsidRDefault="002E7F0A" w:rsidP="00E13922">
      <w:pPr>
        <w:jc w:val="both"/>
        <w:rPr>
          <w:rFonts w:ascii="Arial" w:hAnsi="Arial"/>
          <w:sz w:val="20"/>
          <w:szCs w:val="20"/>
        </w:rPr>
      </w:pPr>
      <w:r w:rsidRPr="00B73FEE">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15" w:history="1">
        <w:r w:rsidR="000F64A0" w:rsidRPr="00B73FEE">
          <w:rPr>
            <w:rStyle w:val="Hipercze"/>
            <w:rFonts w:ascii="Arial" w:hAnsi="Arial"/>
            <w:sz w:val="20"/>
            <w:szCs w:val="20"/>
          </w:rPr>
          <w:t>www.13muz.eu</w:t>
        </w:r>
      </w:hyperlink>
      <w:r w:rsidR="000F64A0" w:rsidRPr="008A4307">
        <w:rPr>
          <w:rStyle w:val="Hipercze"/>
          <w:rFonts w:ascii="Arial" w:hAnsi="Arial"/>
          <w:color w:val="auto"/>
          <w:sz w:val="20"/>
          <w:szCs w:val="20"/>
          <w:u w:val="none"/>
        </w:rPr>
        <w:t>.</w:t>
      </w:r>
      <w:r w:rsidR="000F64A0" w:rsidRPr="00B73FEE">
        <w:rPr>
          <w:rFonts w:ascii="Arial" w:hAnsi="Arial"/>
          <w:sz w:val="20"/>
          <w:szCs w:val="20"/>
        </w:rPr>
        <w:t xml:space="preserve"> Dziękujemy uprzejmie!</w:t>
      </w:r>
    </w:p>
    <w:p w14:paraId="430C5CCC" w14:textId="77777777" w:rsidR="002E7F0A" w:rsidRPr="00B73FEE" w:rsidRDefault="00F07934" w:rsidP="00E13922">
      <w:pPr>
        <w:jc w:val="both"/>
        <w:rPr>
          <w:rFonts w:ascii="Arial" w:hAnsi="Arial"/>
          <w:sz w:val="20"/>
          <w:szCs w:val="20"/>
        </w:rPr>
      </w:pPr>
      <w:r>
        <w:rPr>
          <w:rFonts w:ascii="Arial" w:hAnsi="Arial"/>
          <w:sz w:val="20"/>
          <w:szCs w:val="20"/>
        </w:rPr>
        <w:pict w14:anchorId="273B2968">
          <v:rect id="_x0000_i1027" style="width:481.9pt;height:1.5pt" o:hrstd="t" o:hr="t" fillcolor="#a0a0a0" stroked="f"/>
        </w:pict>
      </w:r>
    </w:p>
    <w:p w14:paraId="11BD538E" w14:textId="77777777" w:rsidR="002E7F0A" w:rsidRDefault="002E7F0A" w:rsidP="00E13922">
      <w:pPr>
        <w:jc w:val="both"/>
        <w:rPr>
          <w:rFonts w:ascii="Arial" w:eastAsia="Arial Unicode MS" w:hAnsi="Arial"/>
          <w:bCs/>
          <w:color w:val="00000A"/>
          <w:kern w:val="3"/>
          <w:sz w:val="20"/>
          <w:szCs w:val="20"/>
        </w:rPr>
      </w:pPr>
    </w:p>
    <w:p w14:paraId="043B50F3" w14:textId="621270B8" w:rsidR="00F220BB" w:rsidRDefault="00F220BB" w:rsidP="00E13922">
      <w:pPr>
        <w:jc w:val="both"/>
        <w:rPr>
          <w:rFonts w:ascii="Arial" w:hAnsi="Arial"/>
          <w:b/>
          <w:bCs/>
          <w:color w:val="FF00FF"/>
        </w:rPr>
      </w:pPr>
      <w:r>
        <w:rPr>
          <w:rFonts w:ascii="Arial" w:hAnsi="Arial"/>
          <w:b/>
          <w:bCs/>
          <w:color w:val="FF00FF"/>
        </w:rPr>
        <w:t>26.11</w:t>
      </w:r>
      <w:r w:rsidRPr="00B73FEE">
        <w:rPr>
          <w:rFonts w:ascii="Arial" w:hAnsi="Arial"/>
          <w:b/>
          <w:bCs/>
          <w:color w:val="FF00FF"/>
        </w:rPr>
        <w:t xml:space="preserve">.2021 </w:t>
      </w:r>
      <w:r>
        <w:rPr>
          <w:rFonts w:ascii="Arial" w:hAnsi="Arial"/>
          <w:b/>
          <w:bCs/>
          <w:color w:val="FF00FF"/>
        </w:rPr>
        <w:t>piątek</w:t>
      </w:r>
      <w:r w:rsidRPr="00B73FEE">
        <w:rPr>
          <w:rFonts w:ascii="Arial" w:hAnsi="Arial"/>
          <w:b/>
          <w:bCs/>
          <w:color w:val="FF00FF"/>
        </w:rPr>
        <w:t xml:space="preserve"> g. 1</w:t>
      </w:r>
      <w:r>
        <w:rPr>
          <w:rFonts w:ascii="Arial" w:hAnsi="Arial"/>
          <w:b/>
          <w:bCs/>
          <w:color w:val="FF00FF"/>
        </w:rPr>
        <w:t>9</w:t>
      </w:r>
      <w:r w:rsidRPr="00B73FEE">
        <w:rPr>
          <w:rFonts w:ascii="Arial" w:hAnsi="Arial"/>
          <w:b/>
          <w:bCs/>
          <w:color w:val="FF00FF"/>
        </w:rPr>
        <w:t xml:space="preserve">:00 </w:t>
      </w:r>
      <w:r>
        <w:rPr>
          <w:rFonts w:ascii="Arial" w:hAnsi="Arial"/>
          <w:b/>
          <w:bCs/>
          <w:color w:val="FF00FF"/>
        </w:rPr>
        <w:t xml:space="preserve">- </w:t>
      </w:r>
      <w:r w:rsidRPr="00BF3318">
        <w:rPr>
          <w:rFonts w:ascii="Arial" w:hAnsi="Arial"/>
          <w:b/>
          <w:bCs/>
          <w:color w:val="FF00FF"/>
        </w:rPr>
        <w:t xml:space="preserve">Babilon </w:t>
      </w:r>
      <w:r>
        <w:rPr>
          <w:rFonts w:ascii="Arial" w:hAnsi="Arial"/>
          <w:b/>
          <w:bCs/>
          <w:color w:val="FF00FF"/>
        </w:rPr>
        <w:t>vol. 10</w:t>
      </w:r>
      <w:r w:rsidRPr="00BF3318">
        <w:rPr>
          <w:rFonts w:ascii="Arial" w:hAnsi="Arial"/>
          <w:b/>
          <w:bCs/>
          <w:color w:val="FF00FF"/>
        </w:rPr>
        <w:t xml:space="preserve"> </w:t>
      </w:r>
      <w:r w:rsidR="00915569">
        <w:rPr>
          <w:rFonts w:ascii="Arial" w:hAnsi="Arial"/>
          <w:b/>
          <w:bCs/>
          <w:color w:val="FF00FF"/>
        </w:rPr>
        <w:t>-</w:t>
      </w:r>
      <w:r>
        <w:rPr>
          <w:rFonts w:ascii="Arial" w:hAnsi="Arial"/>
          <w:b/>
          <w:bCs/>
          <w:color w:val="FF00FF"/>
        </w:rPr>
        <w:t xml:space="preserve"> „</w:t>
      </w:r>
      <w:r w:rsidRPr="00F220BB">
        <w:rPr>
          <w:rFonts w:ascii="Arial" w:hAnsi="Arial"/>
          <w:b/>
          <w:bCs/>
          <w:color w:val="FF00FF"/>
        </w:rPr>
        <w:t>Królest</w:t>
      </w:r>
      <w:r>
        <w:rPr>
          <w:rFonts w:ascii="Arial" w:hAnsi="Arial"/>
          <w:b/>
          <w:bCs/>
          <w:color w:val="FF00FF"/>
        </w:rPr>
        <w:t>wo za ciepły, słoneczny dzień!”</w:t>
      </w:r>
    </w:p>
    <w:p w14:paraId="729D39AA" w14:textId="77777777" w:rsidR="00F220BB" w:rsidRDefault="00F220BB" w:rsidP="00E13922">
      <w:pPr>
        <w:jc w:val="both"/>
        <w:rPr>
          <w:rFonts w:ascii="Arial" w:eastAsia="Arial Unicode MS" w:hAnsi="Arial"/>
          <w:bCs/>
          <w:color w:val="00000A"/>
          <w:kern w:val="3"/>
          <w:sz w:val="20"/>
          <w:szCs w:val="20"/>
        </w:rPr>
      </w:pPr>
    </w:p>
    <w:p w14:paraId="2001F6B3" w14:textId="08E8A743" w:rsidR="00F220BB" w:rsidRPr="00F220BB" w:rsidRDefault="00F220BB" w:rsidP="00E13922">
      <w:pPr>
        <w:jc w:val="both"/>
        <w:rPr>
          <w:rFonts w:ascii="Arial" w:eastAsia="Arial Unicode MS" w:hAnsi="Arial"/>
          <w:bCs/>
          <w:color w:val="00000A"/>
          <w:kern w:val="3"/>
          <w:sz w:val="20"/>
          <w:szCs w:val="20"/>
        </w:rPr>
      </w:pPr>
      <w:r w:rsidRPr="00F220BB">
        <w:rPr>
          <w:rFonts w:ascii="Arial" w:eastAsia="Arial Unicode MS" w:hAnsi="Arial"/>
          <w:bCs/>
          <w:color w:val="00000A"/>
          <w:kern w:val="3"/>
          <w:sz w:val="20"/>
          <w:szCs w:val="20"/>
        </w:rPr>
        <w:t>Zapraszamy na dziesiątą już edycję imprezy wyłącznie dla kobiet</w:t>
      </w:r>
      <w:r w:rsidR="00915569">
        <w:rPr>
          <w:rFonts w:ascii="Arial" w:eastAsia="Arial Unicode MS" w:hAnsi="Arial"/>
          <w:bCs/>
          <w:color w:val="00000A"/>
          <w:kern w:val="3"/>
          <w:sz w:val="20"/>
          <w:szCs w:val="20"/>
        </w:rPr>
        <w:t>.</w:t>
      </w:r>
    </w:p>
    <w:p w14:paraId="216AFA1E" w14:textId="77777777" w:rsidR="00F220BB" w:rsidRPr="00F220BB" w:rsidRDefault="00F220BB" w:rsidP="00E13922">
      <w:pPr>
        <w:jc w:val="both"/>
        <w:rPr>
          <w:rFonts w:ascii="Arial" w:eastAsia="Arial Unicode MS" w:hAnsi="Arial"/>
          <w:bCs/>
          <w:color w:val="00000A"/>
          <w:kern w:val="3"/>
          <w:sz w:val="20"/>
          <w:szCs w:val="20"/>
        </w:rPr>
      </w:pPr>
    </w:p>
    <w:p w14:paraId="200A1EC0" w14:textId="7008A65F" w:rsidR="00F220BB" w:rsidRPr="00F220BB" w:rsidRDefault="00F220BB" w:rsidP="00E13922">
      <w:pPr>
        <w:jc w:val="both"/>
        <w:rPr>
          <w:rFonts w:ascii="Arial" w:eastAsia="Arial Unicode MS" w:hAnsi="Arial"/>
          <w:bCs/>
          <w:color w:val="00000A"/>
          <w:kern w:val="3"/>
          <w:sz w:val="20"/>
          <w:szCs w:val="20"/>
        </w:rPr>
      </w:pPr>
      <w:r>
        <w:rPr>
          <w:rFonts w:ascii="Arial" w:eastAsia="Arial Unicode MS" w:hAnsi="Arial"/>
          <w:bCs/>
          <w:color w:val="00000A"/>
          <w:kern w:val="3"/>
          <w:sz w:val="20"/>
          <w:szCs w:val="20"/>
        </w:rPr>
        <w:t>W</w:t>
      </w:r>
      <w:r w:rsidRPr="00F220BB">
        <w:rPr>
          <w:rFonts w:ascii="Arial" w:eastAsia="Arial Unicode MS" w:hAnsi="Arial"/>
          <w:bCs/>
          <w:color w:val="00000A"/>
          <w:kern w:val="3"/>
          <w:sz w:val="20"/>
          <w:szCs w:val="20"/>
        </w:rPr>
        <w:t xml:space="preserve"> programie</w:t>
      </w:r>
      <w:r>
        <w:rPr>
          <w:rFonts w:ascii="Arial" w:eastAsia="Arial Unicode MS" w:hAnsi="Arial"/>
          <w:bCs/>
          <w:color w:val="00000A"/>
          <w:kern w:val="3"/>
          <w:sz w:val="20"/>
          <w:szCs w:val="20"/>
        </w:rPr>
        <w:t>:</w:t>
      </w:r>
    </w:p>
    <w:p w14:paraId="275E75C4" w14:textId="2D5CA519" w:rsidR="00F220BB" w:rsidRPr="00F220BB" w:rsidRDefault="00F220BB" w:rsidP="00E13922">
      <w:pPr>
        <w:jc w:val="both"/>
        <w:rPr>
          <w:rFonts w:ascii="Arial" w:eastAsia="Arial Unicode MS" w:hAnsi="Arial"/>
          <w:bCs/>
          <w:color w:val="00000A"/>
          <w:kern w:val="3"/>
          <w:sz w:val="20"/>
          <w:szCs w:val="20"/>
        </w:rPr>
      </w:pPr>
      <w:r w:rsidRPr="00F220BB">
        <w:rPr>
          <w:rFonts w:ascii="Arial" w:eastAsia="Arial Unicode MS" w:hAnsi="Arial"/>
          <w:bCs/>
          <w:color w:val="00000A"/>
          <w:kern w:val="3"/>
          <w:sz w:val="20"/>
          <w:szCs w:val="20"/>
        </w:rPr>
        <w:t>1. Spotkanie i rozmowa z prawdziwym „człowiekiem orkiestrą”, Ireneuszem Skoczką</w:t>
      </w:r>
      <w:r w:rsidR="00915569">
        <w:rPr>
          <w:rFonts w:ascii="Arial" w:eastAsia="Arial Unicode MS" w:hAnsi="Arial"/>
          <w:bCs/>
          <w:color w:val="00000A"/>
          <w:kern w:val="3"/>
          <w:sz w:val="20"/>
          <w:szCs w:val="20"/>
        </w:rPr>
        <w:t>.</w:t>
      </w:r>
      <w:r w:rsidRPr="00F220BB">
        <w:rPr>
          <w:rFonts w:ascii="Arial" w:eastAsia="Arial Unicode MS" w:hAnsi="Arial"/>
          <w:bCs/>
          <w:color w:val="00000A"/>
          <w:kern w:val="3"/>
          <w:sz w:val="20"/>
          <w:szCs w:val="20"/>
        </w:rPr>
        <w:t xml:space="preserve"> Nie sposób w kilku słowach opisać rozmachu </w:t>
      </w:r>
      <w:r w:rsidR="00915569">
        <w:rPr>
          <w:rFonts w:ascii="Arial" w:eastAsia="Arial Unicode MS" w:hAnsi="Arial"/>
          <w:bCs/>
          <w:color w:val="00000A"/>
          <w:kern w:val="3"/>
          <w:sz w:val="20"/>
          <w:szCs w:val="20"/>
        </w:rPr>
        <w:t xml:space="preserve">jego </w:t>
      </w:r>
      <w:r w:rsidRPr="00F220BB">
        <w:rPr>
          <w:rFonts w:ascii="Arial" w:eastAsia="Arial Unicode MS" w:hAnsi="Arial"/>
          <w:bCs/>
          <w:color w:val="00000A"/>
          <w:kern w:val="3"/>
          <w:sz w:val="20"/>
          <w:szCs w:val="20"/>
        </w:rPr>
        <w:t xml:space="preserve">działalności, ale </w:t>
      </w:r>
      <w:r w:rsidR="00915569">
        <w:rPr>
          <w:rFonts w:ascii="Arial" w:eastAsia="Arial Unicode MS" w:hAnsi="Arial"/>
          <w:bCs/>
          <w:color w:val="00000A"/>
          <w:kern w:val="3"/>
          <w:sz w:val="20"/>
          <w:szCs w:val="20"/>
        </w:rPr>
        <w:t>wa</w:t>
      </w:r>
      <w:r w:rsidR="004453AE">
        <w:rPr>
          <w:rFonts w:ascii="Arial" w:eastAsia="Arial Unicode MS" w:hAnsi="Arial"/>
          <w:bCs/>
          <w:color w:val="00000A"/>
          <w:kern w:val="3"/>
          <w:sz w:val="20"/>
          <w:szCs w:val="20"/>
        </w:rPr>
        <w:t>r</w:t>
      </w:r>
      <w:r w:rsidR="00915569">
        <w:rPr>
          <w:rFonts w:ascii="Arial" w:eastAsia="Arial Unicode MS" w:hAnsi="Arial"/>
          <w:bCs/>
          <w:color w:val="00000A"/>
          <w:kern w:val="3"/>
          <w:sz w:val="20"/>
          <w:szCs w:val="20"/>
        </w:rPr>
        <w:t>to</w:t>
      </w:r>
      <w:r w:rsidRPr="00F220BB">
        <w:rPr>
          <w:rFonts w:ascii="Arial" w:eastAsia="Arial Unicode MS" w:hAnsi="Arial"/>
          <w:bCs/>
          <w:color w:val="00000A"/>
          <w:kern w:val="3"/>
          <w:sz w:val="20"/>
          <w:szCs w:val="20"/>
        </w:rPr>
        <w:t xml:space="preserve"> </w:t>
      </w:r>
      <w:r w:rsidR="000855A3">
        <w:rPr>
          <w:rFonts w:ascii="Arial" w:eastAsia="Arial Unicode MS" w:hAnsi="Arial"/>
          <w:bCs/>
          <w:color w:val="00000A"/>
          <w:kern w:val="3"/>
          <w:sz w:val="20"/>
          <w:szCs w:val="20"/>
        </w:rPr>
        <w:t>przypomnieć</w:t>
      </w:r>
      <w:r w:rsidRPr="00F220BB">
        <w:rPr>
          <w:rFonts w:ascii="Arial" w:eastAsia="Arial Unicode MS" w:hAnsi="Arial"/>
          <w:bCs/>
          <w:color w:val="00000A"/>
          <w:kern w:val="3"/>
          <w:sz w:val="20"/>
          <w:szCs w:val="20"/>
        </w:rPr>
        <w:t xml:space="preserve">, że Ireneusz </w:t>
      </w:r>
      <w:r w:rsidR="00915569">
        <w:rPr>
          <w:rFonts w:ascii="Arial" w:eastAsia="Arial Unicode MS" w:hAnsi="Arial"/>
          <w:bCs/>
          <w:color w:val="00000A"/>
          <w:kern w:val="3"/>
          <w:sz w:val="20"/>
          <w:szCs w:val="20"/>
        </w:rPr>
        <w:t>jest</w:t>
      </w:r>
      <w:r w:rsidRPr="00F220BB">
        <w:rPr>
          <w:rFonts w:ascii="Arial" w:eastAsia="Arial Unicode MS" w:hAnsi="Arial"/>
          <w:bCs/>
          <w:color w:val="00000A"/>
          <w:kern w:val="3"/>
          <w:sz w:val="20"/>
          <w:szCs w:val="20"/>
        </w:rPr>
        <w:t xml:space="preserve"> nauczyciel</w:t>
      </w:r>
      <w:r w:rsidR="00915569">
        <w:rPr>
          <w:rFonts w:ascii="Arial" w:eastAsia="Arial Unicode MS" w:hAnsi="Arial"/>
          <w:bCs/>
          <w:color w:val="00000A"/>
          <w:kern w:val="3"/>
          <w:sz w:val="20"/>
          <w:szCs w:val="20"/>
        </w:rPr>
        <w:t>em</w:t>
      </w:r>
      <w:r w:rsidRPr="00F220BB">
        <w:rPr>
          <w:rFonts w:ascii="Arial" w:eastAsia="Arial Unicode MS" w:hAnsi="Arial"/>
          <w:bCs/>
          <w:color w:val="00000A"/>
          <w:kern w:val="3"/>
          <w:sz w:val="20"/>
          <w:szCs w:val="20"/>
        </w:rPr>
        <w:t>, lutnik</w:t>
      </w:r>
      <w:r w:rsidR="00915569">
        <w:rPr>
          <w:rFonts w:ascii="Arial" w:eastAsia="Arial Unicode MS" w:hAnsi="Arial"/>
          <w:bCs/>
          <w:color w:val="00000A"/>
          <w:kern w:val="3"/>
          <w:sz w:val="20"/>
          <w:szCs w:val="20"/>
        </w:rPr>
        <w:t>iem</w:t>
      </w:r>
      <w:r w:rsidRPr="00F220BB">
        <w:rPr>
          <w:rFonts w:ascii="Arial" w:eastAsia="Arial Unicode MS" w:hAnsi="Arial"/>
          <w:bCs/>
          <w:color w:val="00000A"/>
          <w:kern w:val="3"/>
          <w:sz w:val="20"/>
          <w:szCs w:val="20"/>
        </w:rPr>
        <w:t>-budowniczy</w:t>
      </w:r>
      <w:r w:rsidR="00915569">
        <w:rPr>
          <w:rFonts w:ascii="Arial" w:eastAsia="Arial Unicode MS" w:hAnsi="Arial"/>
          <w:bCs/>
          <w:color w:val="00000A"/>
          <w:kern w:val="3"/>
          <w:sz w:val="20"/>
          <w:szCs w:val="20"/>
        </w:rPr>
        <w:t>m</w:t>
      </w:r>
      <w:r w:rsidRPr="00F220BB">
        <w:rPr>
          <w:rFonts w:ascii="Arial" w:eastAsia="Arial Unicode MS" w:hAnsi="Arial"/>
          <w:bCs/>
          <w:color w:val="00000A"/>
          <w:kern w:val="3"/>
          <w:sz w:val="20"/>
          <w:szCs w:val="20"/>
        </w:rPr>
        <w:t xml:space="preserve"> gitar klasycznych, projektant</w:t>
      </w:r>
      <w:r w:rsidR="00915569">
        <w:rPr>
          <w:rFonts w:ascii="Arial" w:eastAsia="Arial Unicode MS" w:hAnsi="Arial"/>
          <w:bCs/>
          <w:color w:val="00000A"/>
          <w:kern w:val="3"/>
          <w:sz w:val="20"/>
          <w:szCs w:val="20"/>
        </w:rPr>
        <w:t>em</w:t>
      </w:r>
      <w:r w:rsidRPr="00F220BB">
        <w:rPr>
          <w:rFonts w:ascii="Arial" w:eastAsia="Arial Unicode MS" w:hAnsi="Arial"/>
          <w:bCs/>
          <w:color w:val="00000A"/>
          <w:kern w:val="3"/>
          <w:sz w:val="20"/>
          <w:szCs w:val="20"/>
        </w:rPr>
        <w:t xml:space="preserve"> i twórc</w:t>
      </w:r>
      <w:r w:rsidR="00915569">
        <w:rPr>
          <w:rFonts w:ascii="Arial" w:eastAsia="Arial Unicode MS" w:hAnsi="Arial"/>
          <w:bCs/>
          <w:color w:val="00000A"/>
          <w:kern w:val="3"/>
          <w:sz w:val="20"/>
          <w:szCs w:val="20"/>
        </w:rPr>
        <w:t>ą</w:t>
      </w:r>
      <w:r w:rsidRPr="00F220BB">
        <w:rPr>
          <w:rFonts w:ascii="Arial" w:eastAsia="Arial Unicode MS" w:hAnsi="Arial"/>
          <w:bCs/>
          <w:color w:val="00000A"/>
          <w:kern w:val="3"/>
          <w:sz w:val="20"/>
          <w:szCs w:val="20"/>
        </w:rPr>
        <w:t xml:space="preserve"> unikatowej biżuterii wykonywanej z najwyższej jakości „drewna gitarowego”</w:t>
      </w:r>
      <w:r w:rsidR="004453AE">
        <w:rPr>
          <w:rFonts w:ascii="Arial" w:eastAsia="Arial Unicode MS" w:hAnsi="Arial"/>
          <w:bCs/>
          <w:color w:val="00000A"/>
          <w:kern w:val="3"/>
          <w:sz w:val="20"/>
          <w:szCs w:val="20"/>
        </w:rPr>
        <w:t xml:space="preserve"> </w:t>
      </w:r>
      <w:r w:rsidRPr="00F220BB">
        <w:rPr>
          <w:rFonts w:ascii="Arial" w:eastAsia="Arial Unicode MS" w:hAnsi="Arial"/>
          <w:bCs/>
          <w:color w:val="00000A"/>
          <w:kern w:val="3"/>
          <w:sz w:val="20"/>
          <w:szCs w:val="20"/>
        </w:rPr>
        <w:t>(będzie ją można ob</w:t>
      </w:r>
      <w:r w:rsidR="000855A3">
        <w:rPr>
          <w:rFonts w:ascii="Arial" w:eastAsia="Arial Unicode MS" w:hAnsi="Arial"/>
          <w:bCs/>
          <w:color w:val="00000A"/>
          <w:kern w:val="3"/>
          <w:sz w:val="20"/>
          <w:szCs w:val="20"/>
        </w:rPr>
        <w:t>ejrzeć i przymierzyć na miejscu</w:t>
      </w:r>
      <w:r w:rsidRPr="00F220BB">
        <w:rPr>
          <w:rFonts w:ascii="Arial" w:eastAsia="Arial Unicode MS" w:hAnsi="Arial"/>
          <w:bCs/>
          <w:color w:val="00000A"/>
          <w:kern w:val="3"/>
          <w:sz w:val="20"/>
          <w:szCs w:val="20"/>
        </w:rPr>
        <w:t>)</w:t>
      </w:r>
      <w:r w:rsidR="000855A3">
        <w:rPr>
          <w:rFonts w:ascii="Arial" w:eastAsia="Arial Unicode MS" w:hAnsi="Arial"/>
          <w:bCs/>
          <w:color w:val="00000A"/>
          <w:kern w:val="3"/>
          <w:sz w:val="20"/>
          <w:szCs w:val="20"/>
        </w:rPr>
        <w:t>.</w:t>
      </w:r>
      <w:r w:rsidR="00915569">
        <w:rPr>
          <w:rFonts w:ascii="Arial" w:eastAsia="Arial Unicode MS" w:hAnsi="Arial"/>
          <w:bCs/>
          <w:color w:val="00000A"/>
          <w:kern w:val="3"/>
          <w:sz w:val="20"/>
          <w:szCs w:val="20"/>
        </w:rPr>
        <w:t xml:space="preserve"> </w:t>
      </w:r>
      <w:r w:rsidRPr="00F220BB">
        <w:rPr>
          <w:rFonts w:ascii="Arial" w:eastAsia="Arial Unicode MS" w:hAnsi="Arial"/>
          <w:bCs/>
          <w:color w:val="00000A"/>
          <w:kern w:val="3"/>
          <w:sz w:val="20"/>
          <w:szCs w:val="20"/>
        </w:rPr>
        <w:t xml:space="preserve">Wreszcie jest on również, a może </w:t>
      </w:r>
      <w:r w:rsidRPr="00F220BB">
        <w:rPr>
          <w:rFonts w:ascii="Arial" w:eastAsia="Arial Unicode MS" w:hAnsi="Arial"/>
          <w:bCs/>
          <w:color w:val="00000A"/>
          <w:kern w:val="3"/>
          <w:sz w:val="20"/>
          <w:szCs w:val="20"/>
        </w:rPr>
        <w:lastRenderedPageBreak/>
        <w:t xml:space="preserve">w głębi duszy </w:t>
      </w:r>
      <w:r w:rsidR="00915569">
        <w:rPr>
          <w:rFonts w:ascii="Arial" w:eastAsia="Arial Unicode MS" w:hAnsi="Arial"/>
          <w:bCs/>
          <w:color w:val="00000A"/>
          <w:kern w:val="3"/>
          <w:sz w:val="20"/>
          <w:szCs w:val="20"/>
        </w:rPr>
        <w:t>przede wszystkim</w:t>
      </w:r>
      <w:r w:rsidRPr="00F220BB">
        <w:rPr>
          <w:rFonts w:ascii="Arial" w:eastAsia="Arial Unicode MS" w:hAnsi="Arial"/>
          <w:bCs/>
          <w:color w:val="00000A"/>
          <w:kern w:val="3"/>
          <w:sz w:val="20"/>
          <w:szCs w:val="20"/>
        </w:rPr>
        <w:t>, muzykiem-gitarzystą klasycznym</w:t>
      </w:r>
      <w:r w:rsidR="000855A3">
        <w:rPr>
          <w:rFonts w:ascii="Arial" w:eastAsia="Arial Unicode MS" w:hAnsi="Arial"/>
          <w:bCs/>
          <w:color w:val="00000A"/>
          <w:kern w:val="3"/>
          <w:sz w:val="20"/>
          <w:szCs w:val="20"/>
        </w:rPr>
        <w:t>.</w:t>
      </w:r>
      <w:r w:rsidRPr="00F220BB">
        <w:rPr>
          <w:rFonts w:ascii="Arial" w:eastAsia="Arial Unicode MS" w:hAnsi="Arial"/>
          <w:bCs/>
          <w:color w:val="00000A"/>
          <w:kern w:val="3"/>
          <w:sz w:val="20"/>
          <w:szCs w:val="20"/>
        </w:rPr>
        <w:t xml:space="preserve"> To spotkanie jest opowieścią o długiej drodze, pasjach, trudnych wyborach pomiędzy rzeczami, które się całym sercem kocha,  a także o tworzeniu, które towarzyszy artystom nawet we snach... Ireneusz Skoczka to zaiste „człowiek orkiestra” i trudno byłoby odbyć z nim spotkanie rozmawiając o jednych jego pasjach bez poznania innych</w:t>
      </w:r>
      <w:r w:rsidR="000855A3">
        <w:rPr>
          <w:rFonts w:ascii="Arial" w:eastAsia="Arial Unicode MS" w:hAnsi="Arial"/>
          <w:bCs/>
          <w:color w:val="00000A"/>
          <w:kern w:val="3"/>
          <w:sz w:val="20"/>
          <w:szCs w:val="20"/>
        </w:rPr>
        <w:t xml:space="preserve">. Recital gitarowy w wykonaniu naszego wspaniałego gościa będzie </w:t>
      </w:r>
      <w:r w:rsidRPr="00F220BB">
        <w:rPr>
          <w:rFonts w:ascii="Arial" w:eastAsia="Arial Unicode MS" w:hAnsi="Arial"/>
          <w:bCs/>
          <w:color w:val="00000A"/>
          <w:kern w:val="3"/>
          <w:sz w:val="20"/>
          <w:szCs w:val="20"/>
        </w:rPr>
        <w:t>znak</w:t>
      </w:r>
      <w:r w:rsidR="000855A3">
        <w:rPr>
          <w:rFonts w:ascii="Arial" w:eastAsia="Arial Unicode MS" w:hAnsi="Arial"/>
          <w:bCs/>
          <w:color w:val="00000A"/>
          <w:kern w:val="3"/>
          <w:sz w:val="20"/>
          <w:szCs w:val="20"/>
        </w:rPr>
        <w:t>omitym zwieńczeniem tej rozmowy.</w:t>
      </w:r>
    </w:p>
    <w:p w14:paraId="6DD898D9" w14:textId="77777777" w:rsidR="00F220BB" w:rsidRPr="00F220BB" w:rsidRDefault="00F220BB" w:rsidP="00E13922">
      <w:pPr>
        <w:jc w:val="both"/>
        <w:rPr>
          <w:rFonts w:ascii="Arial" w:eastAsia="Arial Unicode MS" w:hAnsi="Arial"/>
          <w:bCs/>
          <w:color w:val="00000A"/>
          <w:kern w:val="3"/>
          <w:sz w:val="20"/>
          <w:szCs w:val="20"/>
        </w:rPr>
      </w:pPr>
    </w:p>
    <w:p w14:paraId="296CA2F6" w14:textId="024DD754" w:rsidR="00F220BB" w:rsidRPr="00F220BB" w:rsidRDefault="00F220BB" w:rsidP="00E13922">
      <w:pPr>
        <w:jc w:val="both"/>
        <w:rPr>
          <w:rFonts w:ascii="Arial" w:eastAsia="Arial Unicode MS" w:hAnsi="Arial"/>
          <w:bCs/>
          <w:color w:val="00000A"/>
          <w:kern w:val="3"/>
          <w:sz w:val="20"/>
          <w:szCs w:val="20"/>
        </w:rPr>
      </w:pPr>
      <w:r w:rsidRPr="00F220BB">
        <w:rPr>
          <w:rFonts w:ascii="Arial" w:eastAsia="Arial Unicode MS" w:hAnsi="Arial"/>
          <w:bCs/>
          <w:color w:val="00000A"/>
          <w:kern w:val="3"/>
          <w:sz w:val="20"/>
          <w:szCs w:val="20"/>
        </w:rPr>
        <w:t xml:space="preserve">2. </w:t>
      </w:r>
      <w:r w:rsidR="00915569">
        <w:rPr>
          <w:rFonts w:ascii="Arial" w:eastAsia="Arial Unicode MS" w:hAnsi="Arial"/>
          <w:bCs/>
          <w:color w:val="00000A"/>
          <w:kern w:val="3"/>
          <w:sz w:val="20"/>
          <w:szCs w:val="20"/>
        </w:rPr>
        <w:t>T</w:t>
      </w:r>
      <w:r w:rsidRPr="00F220BB">
        <w:rPr>
          <w:rFonts w:ascii="Arial" w:eastAsia="Arial Unicode MS" w:hAnsi="Arial"/>
          <w:bCs/>
          <w:color w:val="00000A"/>
          <w:kern w:val="3"/>
          <w:sz w:val="20"/>
          <w:szCs w:val="20"/>
        </w:rPr>
        <w:t xml:space="preserve">rzecie </w:t>
      </w:r>
      <w:r w:rsidR="00915569">
        <w:rPr>
          <w:rFonts w:ascii="Arial" w:eastAsia="Arial Unicode MS" w:hAnsi="Arial"/>
          <w:bCs/>
          <w:color w:val="00000A"/>
          <w:kern w:val="3"/>
          <w:sz w:val="20"/>
          <w:szCs w:val="20"/>
        </w:rPr>
        <w:t xml:space="preserve">już </w:t>
      </w:r>
      <w:r w:rsidRPr="00F220BB">
        <w:rPr>
          <w:rFonts w:ascii="Arial" w:eastAsia="Arial Unicode MS" w:hAnsi="Arial"/>
          <w:bCs/>
          <w:color w:val="00000A"/>
          <w:kern w:val="3"/>
          <w:sz w:val="20"/>
          <w:szCs w:val="20"/>
        </w:rPr>
        <w:t xml:space="preserve">spotkanie z </w:t>
      </w:r>
      <w:r w:rsidR="00915569" w:rsidRPr="00F220BB">
        <w:rPr>
          <w:rFonts w:ascii="Arial" w:eastAsia="Arial Unicode MS" w:hAnsi="Arial"/>
          <w:bCs/>
          <w:color w:val="00000A"/>
          <w:kern w:val="3"/>
          <w:sz w:val="20"/>
          <w:szCs w:val="20"/>
        </w:rPr>
        <w:t>An</w:t>
      </w:r>
      <w:r w:rsidR="00915569">
        <w:rPr>
          <w:rFonts w:ascii="Arial" w:eastAsia="Arial Unicode MS" w:hAnsi="Arial"/>
          <w:bCs/>
          <w:color w:val="00000A"/>
          <w:kern w:val="3"/>
          <w:sz w:val="20"/>
          <w:szCs w:val="20"/>
        </w:rPr>
        <w:t>i</w:t>
      </w:r>
      <w:r w:rsidR="00915569" w:rsidRPr="00F220BB">
        <w:rPr>
          <w:rFonts w:ascii="Arial" w:eastAsia="Arial Unicode MS" w:hAnsi="Arial"/>
          <w:bCs/>
          <w:color w:val="00000A"/>
          <w:kern w:val="3"/>
          <w:sz w:val="20"/>
          <w:szCs w:val="20"/>
        </w:rPr>
        <w:t>t</w:t>
      </w:r>
      <w:r w:rsidR="00915569">
        <w:rPr>
          <w:rFonts w:ascii="Arial" w:eastAsia="Arial Unicode MS" w:hAnsi="Arial"/>
          <w:bCs/>
          <w:color w:val="00000A"/>
          <w:kern w:val="3"/>
          <w:sz w:val="20"/>
          <w:szCs w:val="20"/>
        </w:rPr>
        <w:t>ą</w:t>
      </w:r>
      <w:r w:rsidR="00915569" w:rsidRPr="00F220BB">
        <w:rPr>
          <w:rFonts w:ascii="Arial" w:eastAsia="Arial Unicode MS" w:hAnsi="Arial"/>
          <w:bCs/>
          <w:color w:val="00000A"/>
          <w:kern w:val="3"/>
          <w:sz w:val="20"/>
          <w:szCs w:val="20"/>
        </w:rPr>
        <w:t xml:space="preserve"> Koman</w:t>
      </w:r>
      <w:r w:rsidR="00915569">
        <w:rPr>
          <w:rFonts w:ascii="Arial" w:eastAsia="Arial Unicode MS" w:hAnsi="Arial"/>
          <w:bCs/>
          <w:color w:val="00000A"/>
          <w:kern w:val="3"/>
          <w:sz w:val="20"/>
          <w:szCs w:val="20"/>
        </w:rPr>
        <w:t xml:space="preserve">, </w:t>
      </w:r>
      <w:r w:rsidRPr="00F220BB">
        <w:rPr>
          <w:rFonts w:ascii="Arial" w:eastAsia="Arial Unicode MS" w:hAnsi="Arial"/>
          <w:bCs/>
          <w:color w:val="00000A"/>
          <w:kern w:val="3"/>
          <w:sz w:val="20"/>
          <w:szCs w:val="20"/>
        </w:rPr>
        <w:t>utalentowaną i charyzmatyczną wizażystką, a dodatkowo właścicielk</w:t>
      </w:r>
      <w:r w:rsidR="000855A3">
        <w:rPr>
          <w:rFonts w:ascii="Arial" w:eastAsia="Arial Unicode MS" w:hAnsi="Arial"/>
          <w:bCs/>
          <w:color w:val="00000A"/>
          <w:kern w:val="3"/>
          <w:sz w:val="20"/>
          <w:szCs w:val="20"/>
        </w:rPr>
        <w:t>ą</w:t>
      </w:r>
      <w:r w:rsidRPr="00F220BB">
        <w:rPr>
          <w:rFonts w:ascii="Arial" w:eastAsia="Arial Unicode MS" w:hAnsi="Arial"/>
          <w:bCs/>
          <w:color w:val="00000A"/>
          <w:kern w:val="3"/>
          <w:sz w:val="20"/>
          <w:szCs w:val="20"/>
        </w:rPr>
        <w:t xml:space="preserve"> Studia Wizażu i Pielęgnacji, gdzie na co dzień oddaje się swojej profesjonalnej</w:t>
      </w:r>
      <w:r w:rsidR="000855A3">
        <w:rPr>
          <w:rFonts w:ascii="Arial" w:eastAsia="Arial Unicode MS" w:hAnsi="Arial"/>
          <w:bCs/>
          <w:color w:val="00000A"/>
          <w:kern w:val="3"/>
          <w:sz w:val="20"/>
          <w:szCs w:val="20"/>
        </w:rPr>
        <w:t xml:space="preserve"> pasji.</w:t>
      </w:r>
      <w:r w:rsidRPr="00F220BB">
        <w:rPr>
          <w:rFonts w:ascii="Arial" w:eastAsia="Arial Unicode MS" w:hAnsi="Arial"/>
          <w:bCs/>
          <w:color w:val="00000A"/>
          <w:kern w:val="3"/>
          <w:sz w:val="20"/>
          <w:szCs w:val="20"/>
        </w:rPr>
        <w:t xml:space="preserve"> W dziesiątej edycji Babilonu i </w:t>
      </w:r>
      <w:r w:rsidR="000855A3">
        <w:rPr>
          <w:rFonts w:ascii="Arial" w:eastAsia="Arial Unicode MS" w:hAnsi="Arial"/>
          <w:bCs/>
          <w:color w:val="00000A"/>
          <w:kern w:val="3"/>
          <w:sz w:val="20"/>
          <w:szCs w:val="20"/>
        </w:rPr>
        <w:t>trzeciej</w:t>
      </w:r>
      <w:r w:rsidRPr="00F220BB">
        <w:rPr>
          <w:rFonts w:ascii="Arial" w:eastAsia="Arial Unicode MS" w:hAnsi="Arial"/>
          <w:bCs/>
          <w:color w:val="00000A"/>
          <w:kern w:val="3"/>
          <w:sz w:val="20"/>
          <w:szCs w:val="20"/>
        </w:rPr>
        <w:t xml:space="preserve"> części swojej prezentacji, Anita Koman nawiąże do sposobów doboru makijażu</w:t>
      </w:r>
      <w:r w:rsidR="00D01BC1">
        <w:rPr>
          <w:rFonts w:ascii="Arial" w:eastAsia="Arial Unicode MS" w:hAnsi="Arial"/>
          <w:bCs/>
          <w:color w:val="00000A"/>
          <w:kern w:val="3"/>
          <w:sz w:val="20"/>
          <w:szCs w:val="20"/>
        </w:rPr>
        <w:t xml:space="preserve"> i biżuterii </w:t>
      </w:r>
      <w:r w:rsidR="004453AE">
        <w:rPr>
          <w:rFonts w:ascii="Arial" w:eastAsia="Arial Unicode MS" w:hAnsi="Arial"/>
          <w:bCs/>
          <w:color w:val="00000A"/>
          <w:kern w:val="3"/>
          <w:sz w:val="20"/>
          <w:szCs w:val="20"/>
        </w:rPr>
        <w:t>-</w:t>
      </w:r>
      <w:r w:rsidRPr="00F220BB">
        <w:rPr>
          <w:rFonts w:ascii="Arial" w:eastAsia="Arial Unicode MS" w:hAnsi="Arial"/>
          <w:bCs/>
          <w:color w:val="00000A"/>
          <w:kern w:val="3"/>
          <w:sz w:val="20"/>
          <w:szCs w:val="20"/>
        </w:rPr>
        <w:t xml:space="preserve"> </w:t>
      </w:r>
      <w:r w:rsidR="00D01BC1">
        <w:rPr>
          <w:rFonts w:ascii="Arial" w:eastAsia="Arial Unicode MS" w:hAnsi="Arial"/>
          <w:bCs/>
          <w:color w:val="00000A"/>
          <w:kern w:val="3"/>
          <w:sz w:val="20"/>
          <w:szCs w:val="20"/>
        </w:rPr>
        <w:t xml:space="preserve">podczas listopadowego spotkania wykorzysta </w:t>
      </w:r>
      <w:r w:rsidRPr="00F220BB">
        <w:rPr>
          <w:rFonts w:ascii="Arial" w:eastAsia="Arial Unicode MS" w:hAnsi="Arial"/>
          <w:bCs/>
          <w:color w:val="00000A"/>
          <w:kern w:val="3"/>
          <w:sz w:val="20"/>
          <w:szCs w:val="20"/>
        </w:rPr>
        <w:t>autorsk</w:t>
      </w:r>
      <w:r w:rsidR="00D01BC1">
        <w:rPr>
          <w:rFonts w:ascii="Arial" w:eastAsia="Arial Unicode MS" w:hAnsi="Arial"/>
          <w:bCs/>
          <w:color w:val="00000A"/>
          <w:kern w:val="3"/>
          <w:sz w:val="20"/>
          <w:szCs w:val="20"/>
        </w:rPr>
        <w:t>ą</w:t>
      </w:r>
      <w:r w:rsidRPr="00F220BB">
        <w:rPr>
          <w:rFonts w:ascii="Arial" w:eastAsia="Arial Unicode MS" w:hAnsi="Arial"/>
          <w:bCs/>
          <w:color w:val="00000A"/>
          <w:kern w:val="3"/>
          <w:sz w:val="20"/>
          <w:szCs w:val="20"/>
        </w:rPr>
        <w:t xml:space="preserve"> </w:t>
      </w:r>
      <w:r w:rsidR="00D01BC1">
        <w:rPr>
          <w:rFonts w:ascii="Arial" w:eastAsia="Arial Unicode MS" w:hAnsi="Arial"/>
          <w:bCs/>
          <w:color w:val="00000A"/>
          <w:kern w:val="3"/>
          <w:sz w:val="20"/>
          <w:szCs w:val="20"/>
        </w:rPr>
        <w:t>kolekcję</w:t>
      </w:r>
      <w:r w:rsidRPr="00F220BB">
        <w:rPr>
          <w:rFonts w:ascii="Arial" w:eastAsia="Arial Unicode MS" w:hAnsi="Arial"/>
          <w:bCs/>
          <w:color w:val="00000A"/>
          <w:kern w:val="3"/>
          <w:sz w:val="20"/>
          <w:szCs w:val="20"/>
        </w:rPr>
        <w:t xml:space="preserve"> naszego wcześniej</w:t>
      </w:r>
      <w:r w:rsidR="00D01BC1">
        <w:rPr>
          <w:rFonts w:ascii="Arial" w:eastAsia="Arial Unicode MS" w:hAnsi="Arial"/>
          <w:bCs/>
          <w:color w:val="00000A"/>
          <w:kern w:val="3"/>
          <w:sz w:val="20"/>
          <w:szCs w:val="20"/>
        </w:rPr>
        <w:t xml:space="preserve">szego gościa, Ireneusza Skoczki. </w:t>
      </w:r>
      <w:r w:rsidRPr="00F220BB">
        <w:rPr>
          <w:rFonts w:ascii="Arial" w:eastAsia="Arial Unicode MS" w:hAnsi="Arial"/>
          <w:bCs/>
          <w:color w:val="00000A"/>
          <w:kern w:val="3"/>
          <w:sz w:val="20"/>
          <w:szCs w:val="20"/>
        </w:rPr>
        <w:t>Ta część</w:t>
      </w:r>
      <w:r w:rsidR="00D01BC1">
        <w:rPr>
          <w:rFonts w:ascii="Arial" w:eastAsia="Arial Unicode MS" w:hAnsi="Arial"/>
          <w:bCs/>
          <w:color w:val="00000A"/>
          <w:kern w:val="3"/>
          <w:sz w:val="20"/>
          <w:szCs w:val="20"/>
        </w:rPr>
        <w:t>, podobnie jak podczas wcześniejszych spotkań,</w:t>
      </w:r>
      <w:r w:rsidRPr="00F220BB">
        <w:rPr>
          <w:rFonts w:ascii="Arial" w:eastAsia="Arial Unicode MS" w:hAnsi="Arial"/>
          <w:bCs/>
          <w:color w:val="00000A"/>
          <w:kern w:val="3"/>
          <w:sz w:val="20"/>
          <w:szCs w:val="20"/>
        </w:rPr>
        <w:t xml:space="preserve"> </w:t>
      </w:r>
      <w:r w:rsidR="00D01BC1">
        <w:rPr>
          <w:rFonts w:ascii="Arial" w:eastAsia="Arial Unicode MS" w:hAnsi="Arial"/>
          <w:bCs/>
          <w:color w:val="00000A"/>
          <w:kern w:val="3"/>
          <w:sz w:val="20"/>
          <w:szCs w:val="20"/>
        </w:rPr>
        <w:t>odbędzie się z udziałem publiczności. Panie</w:t>
      </w:r>
      <w:r w:rsidRPr="00F220BB">
        <w:rPr>
          <w:rFonts w:ascii="Arial" w:eastAsia="Arial Unicode MS" w:hAnsi="Arial"/>
          <w:bCs/>
          <w:color w:val="00000A"/>
          <w:kern w:val="3"/>
          <w:sz w:val="20"/>
          <w:szCs w:val="20"/>
        </w:rPr>
        <w:t xml:space="preserve"> </w:t>
      </w:r>
      <w:r w:rsidR="00D01BC1">
        <w:rPr>
          <w:rFonts w:ascii="Arial" w:eastAsia="Arial Unicode MS" w:hAnsi="Arial"/>
          <w:bCs/>
          <w:color w:val="00000A"/>
          <w:kern w:val="3"/>
          <w:sz w:val="20"/>
          <w:szCs w:val="20"/>
        </w:rPr>
        <w:t>będą miały okazję się sprawdzić,</w:t>
      </w:r>
      <w:r w:rsidRPr="00F220BB">
        <w:rPr>
          <w:rFonts w:ascii="Arial" w:eastAsia="Arial Unicode MS" w:hAnsi="Arial"/>
          <w:bCs/>
          <w:color w:val="00000A"/>
          <w:kern w:val="3"/>
          <w:sz w:val="20"/>
          <w:szCs w:val="20"/>
        </w:rPr>
        <w:t xml:space="preserve"> jak dobrać makijaż do biżuterii oraz jakie zasady tym rządzą w zależności od jej rodz</w:t>
      </w:r>
      <w:r w:rsidR="00D01BC1">
        <w:rPr>
          <w:rFonts w:ascii="Arial" w:eastAsia="Arial Unicode MS" w:hAnsi="Arial"/>
          <w:bCs/>
          <w:color w:val="00000A"/>
          <w:kern w:val="3"/>
          <w:sz w:val="20"/>
          <w:szCs w:val="20"/>
        </w:rPr>
        <w:t>aju, wielkości, koloru, czy faktury.</w:t>
      </w:r>
    </w:p>
    <w:p w14:paraId="47B48106" w14:textId="77777777" w:rsidR="00F220BB" w:rsidRPr="00F220BB" w:rsidRDefault="00F220BB" w:rsidP="00E13922">
      <w:pPr>
        <w:jc w:val="both"/>
        <w:rPr>
          <w:rFonts w:ascii="Arial" w:eastAsia="Arial Unicode MS" w:hAnsi="Arial"/>
          <w:bCs/>
          <w:color w:val="00000A"/>
          <w:kern w:val="3"/>
          <w:sz w:val="20"/>
          <w:szCs w:val="20"/>
        </w:rPr>
      </w:pPr>
    </w:p>
    <w:p w14:paraId="72C68BDB" w14:textId="3439308B" w:rsidR="00F220BB" w:rsidRPr="00F220BB" w:rsidRDefault="00F220BB" w:rsidP="00E13922">
      <w:pPr>
        <w:jc w:val="both"/>
        <w:rPr>
          <w:rFonts w:ascii="Arial" w:eastAsia="Arial Unicode MS" w:hAnsi="Arial"/>
          <w:bCs/>
          <w:color w:val="00000A"/>
          <w:kern w:val="3"/>
          <w:sz w:val="20"/>
          <w:szCs w:val="20"/>
        </w:rPr>
      </w:pPr>
      <w:r w:rsidRPr="00F220BB">
        <w:rPr>
          <w:rFonts w:ascii="Arial" w:eastAsia="Arial Unicode MS" w:hAnsi="Arial"/>
          <w:bCs/>
          <w:color w:val="00000A"/>
          <w:kern w:val="3"/>
          <w:sz w:val="20"/>
          <w:szCs w:val="20"/>
        </w:rPr>
        <w:t xml:space="preserve">3. Recital gitarowy Ireneusza Skoczki </w:t>
      </w:r>
      <w:r w:rsidR="0025079D">
        <w:rPr>
          <w:rFonts w:ascii="Arial" w:eastAsia="Arial Unicode MS" w:hAnsi="Arial"/>
          <w:bCs/>
          <w:color w:val="00000A"/>
          <w:kern w:val="3"/>
          <w:sz w:val="20"/>
          <w:szCs w:val="20"/>
        </w:rPr>
        <w:t xml:space="preserve">stanowił będzie </w:t>
      </w:r>
      <w:r w:rsidRPr="00F220BB">
        <w:rPr>
          <w:rFonts w:ascii="Arial" w:eastAsia="Arial Unicode MS" w:hAnsi="Arial"/>
          <w:bCs/>
          <w:color w:val="00000A"/>
          <w:kern w:val="3"/>
          <w:sz w:val="20"/>
          <w:szCs w:val="20"/>
        </w:rPr>
        <w:t>prezentacj</w:t>
      </w:r>
      <w:r w:rsidR="0025079D">
        <w:rPr>
          <w:rFonts w:ascii="Arial" w:eastAsia="Arial Unicode MS" w:hAnsi="Arial"/>
          <w:bCs/>
          <w:color w:val="00000A"/>
          <w:kern w:val="3"/>
          <w:sz w:val="20"/>
          <w:szCs w:val="20"/>
        </w:rPr>
        <w:t>ę, a raczej afirmację</w:t>
      </w:r>
      <w:r w:rsidRPr="00F220BB">
        <w:rPr>
          <w:rFonts w:ascii="Arial" w:eastAsia="Arial Unicode MS" w:hAnsi="Arial"/>
          <w:bCs/>
          <w:color w:val="00000A"/>
          <w:kern w:val="3"/>
          <w:sz w:val="20"/>
          <w:szCs w:val="20"/>
        </w:rPr>
        <w:t xml:space="preserve"> miłości do klasycznej muzyki gitarowej tego niezwykle uzdolnionego twórcy. A szczególną miłością obdarzył on muzykę hiszpańską, pełną pasji i słońca, za które chętnie o tej po</w:t>
      </w:r>
      <w:r w:rsidR="0038717C">
        <w:rPr>
          <w:rFonts w:ascii="Arial" w:eastAsia="Arial Unicode MS" w:hAnsi="Arial"/>
          <w:bCs/>
          <w:color w:val="00000A"/>
          <w:kern w:val="3"/>
          <w:sz w:val="20"/>
          <w:szCs w:val="20"/>
        </w:rPr>
        <w:t>rze roku oddalibyśmy niejedno królestwo właśnie.</w:t>
      </w:r>
    </w:p>
    <w:p w14:paraId="45F0581B" w14:textId="77777777" w:rsidR="00F220BB" w:rsidRPr="00F220BB" w:rsidRDefault="00F220BB" w:rsidP="00E13922">
      <w:pPr>
        <w:jc w:val="both"/>
        <w:rPr>
          <w:rFonts w:ascii="Arial" w:eastAsia="Arial Unicode MS" w:hAnsi="Arial"/>
          <w:bCs/>
          <w:color w:val="00000A"/>
          <w:kern w:val="3"/>
          <w:sz w:val="20"/>
          <w:szCs w:val="20"/>
        </w:rPr>
      </w:pPr>
    </w:p>
    <w:p w14:paraId="3070CDEA" w14:textId="77777777" w:rsidR="00F220BB" w:rsidRPr="00F220BB" w:rsidRDefault="00F220BB" w:rsidP="00E13922">
      <w:pPr>
        <w:jc w:val="both"/>
        <w:rPr>
          <w:rFonts w:ascii="Arial" w:eastAsia="Arial Unicode MS" w:hAnsi="Arial"/>
          <w:bCs/>
          <w:color w:val="00000A"/>
          <w:kern w:val="3"/>
          <w:sz w:val="20"/>
          <w:szCs w:val="20"/>
        </w:rPr>
      </w:pPr>
      <w:r w:rsidRPr="00F220BB">
        <w:rPr>
          <w:rFonts w:ascii="Arial" w:eastAsia="Arial Unicode MS" w:hAnsi="Arial"/>
          <w:bCs/>
          <w:color w:val="00000A"/>
          <w:kern w:val="3"/>
          <w:sz w:val="20"/>
          <w:szCs w:val="20"/>
        </w:rPr>
        <w:t xml:space="preserve">Prowadzącym oraz autorem scenariusza jest szczeciński Grek, Mitro Dymitriadis!    </w:t>
      </w:r>
    </w:p>
    <w:p w14:paraId="16743D3A" w14:textId="77777777" w:rsidR="00F220BB" w:rsidRDefault="00F220BB" w:rsidP="00E13922">
      <w:pPr>
        <w:jc w:val="both"/>
        <w:rPr>
          <w:rFonts w:ascii="Arial" w:hAnsi="Arial"/>
          <w:kern w:val="0"/>
          <w:sz w:val="20"/>
          <w:szCs w:val="20"/>
          <w:lang w:eastAsia="ar-SA" w:bidi="ar-SA"/>
        </w:rPr>
      </w:pPr>
    </w:p>
    <w:p w14:paraId="4C64F956" w14:textId="77777777" w:rsidR="00F220BB" w:rsidRPr="003156A6" w:rsidRDefault="00F220BB" w:rsidP="00E13922">
      <w:pPr>
        <w:jc w:val="both"/>
        <w:rPr>
          <w:rFonts w:ascii="Arial" w:hAnsi="Arial"/>
          <w:sz w:val="20"/>
          <w:szCs w:val="20"/>
        </w:rPr>
      </w:pPr>
      <w:r w:rsidRPr="00B73FEE">
        <w:rPr>
          <w:rFonts w:ascii="Arial" w:hAnsi="Arial"/>
          <w:kern w:val="0"/>
          <w:sz w:val="20"/>
          <w:szCs w:val="20"/>
          <w:lang w:eastAsia="ar-SA" w:bidi="ar-SA"/>
        </w:rPr>
        <w:t>Miejsce: Sala Kominkowa</w:t>
      </w:r>
    </w:p>
    <w:p w14:paraId="58BE36BA" w14:textId="77777777" w:rsidR="00F220BB" w:rsidRPr="00B73FEE" w:rsidRDefault="00F220BB" w:rsidP="00E13922">
      <w:pPr>
        <w:jc w:val="both"/>
        <w:rPr>
          <w:rFonts w:ascii="Arial" w:hAnsi="Arial"/>
          <w:sz w:val="20"/>
          <w:szCs w:val="20"/>
        </w:rPr>
      </w:pPr>
    </w:p>
    <w:p w14:paraId="14465949" w14:textId="77777777" w:rsidR="00F220BB" w:rsidRPr="00B73FEE" w:rsidRDefault="00F220BB" w:rsidP="00E13922">
      <w:pPr>
        <w:widowControl/>
        <w:spacing w:line="100" w:lineRule="atLeast"/>
        <w:jc w:val="both"/>
        <w:rPr>
          <w:rFonts w:ascii="Arial" w:hAnsi="Arial"/>
          <w:kern w:val="0"/>
          <w:sz w:val="20"/>
          <w:szCs w:val="20"/>
          <w:lang w:eastAsia="ar-SA" w:bidi="ar-SA"/>
        </w:rPr>
      </w:pPr>
      <w:r w:rsidRPr="00B73FEE">
        <w:rPr>
          <w:rFonts w:ascii="Arial" w:hAnsi="Arial"/>
          <w:sz w:val="20"/>
          <w:szCs w:val="20"/>
        </w:rPr>
        <w:t>Wstęp wolny - ograniczona liczba miejsc</w:t>
      </w:r>
      <w:r w:rsidRPr="00B73FEE">
        <w:rPr>
          <w:rFonts w:ascii="Arial" w:hAnsi="Arial"/>
          <w:bCs/>
          <w:kern w:val="0"/>
          <w:sz w:val="20"/>
          <w:szCs w:val="20"/>
          <w:lang w:eastAsia="ar-SA" w:bidi="ar-SA"/>
        </w:rPr>
        <w:t xml:space="preserve"> / </w:t>
      </w:r>
      <w:hyperlink r:id="rId16" w:history="1">
        <w:r w:rsidRPr="00B73FEE">
          <w:rPr>
            <w:rStyle w:val="Hipercze"/>
            <w:rFonts w:ascii="Arial" w:eastAsia="Calibri" w:hAnsi="Arial"/>
            <w:sz w:val="20"/>
            <w:szCs w:val="20"/>
          </w:rPr>
          <w:t>www.bilety.fm</w:t>
        </w:r>
      </w:hyperlink>
    </w:p>
    <w:p w14:paraId="69DC0595" w14:textId="77777777" w:rsidR="00F220BB" w:rsidRPr="00B73FEE" w:rsidRDefault="00F220BB" w:rsidP="00E13922">
      <w:pPr>
        <w:jc w:val="both"/>
        <w:rPr>
          <w:rFonts w:ascii="Arial" w:hAnsi="Arial"/>
          <w:sz w:val="20"/>
          <w:szCs w:val="20"/>
        </w:rPr>
      </w:pPr>
    </w:p>
    <w:p w14:paraId="38CF0A95" w14:textId="77777777" w:rsidR="00F220BB" w:rsidRPr="00B73FEE" w:rsidRDefault="00F220BB" w:rsidP="00E13922">
      <w:pPr>
        <w:pStyle w:val="NormalnyWeb1"/>
        <w:spacing w:before="0" w:after="0" w:line="240" w:lineRule="auto"/>
        <w:jc w:val="both"/>
        <w:rPr>
          <w:rFonts w:ascii="Arial" w:hAnsi="Arial" w:cs="Arial"/>
          <w:sz w:val="20"/>
          <w:szCs w:val="20"/>
        </w:rPr>
      </w:pPr>
      <w:r w:rsidRPr="00B73FEE">
        <w:rPr>
          <w:rFonts w:ascii="Arial" w:hAnsi="Arial" w:cs="Arial"/>
          <w:sz w:val="20"/>
          <w:szCs w:val="20"/>
        </w:rPr>
        <w:t xml:space="preserve">W związku z obostrzeniami dot. epidemii koronawirusa liczba miejsc na wydarzenia w Domu Kultury „13 Muz” jest ograniczona. Bilety oraz wejściówki (także na wydarzenia bezpłatne) są dostępne na stronie: </w:t>
      </w:r>
      <w:hyperlink r:id="rId17" w:history="1">
        <w:r w:rsidRPr="00B73FEE">
          <w:rPr>
            <w:rStyle w:val="Hipercze"/>
            <w:rFonts w:ascii="Arial" w:hAnsi="Arial" w:cs="Arial"/>
            <w:sz w:val="20"/>
            <w:szCs w:val="20"/>
          </w:rPr>
          <w:t>www.bilety.fm</w:t>
        </w:r>
      </w:hyperlink>
      <w:r w:rsidRPr="00B73FEE">
        <w:rPr>
          <w:rFonts w:ascii="Arial" w:hAnsi="Arial" w:cs="Arial"/>
          <w:sz w:val="20"/>
          <w:szCs w:val="20"/>
        </w:rPr>
        <w:t xml:space="preserve"> i w punktach stacjonarnych biletów: Zamek Książąt Pomorskich, mały dziedziniec, wejście „I” oraz CIT - Centrum Informacji Turystycznej, pl. Żołnierza Polskiego 20 (szklany pawilon w Alei Kwiatowej).</w:t>
      </w:r>
    </w:p>
    <w:p w14:paraId="79D5CDB8" w14:textId="77777777" w:rsidR="00F220BB" w:rsidRPr="00B73FEE" w:rsidRDefault="00F220BB" w:rsidP="00E13922">
      <w:pPr>
        <w:jc w:val="both"/>
        <w:rPr>
          <w:rStyle w:val="Hipercze"/>
          <w:rFonts w:ascii="Arial" w:hAnsi="Arial"/>
          <w:sz w:val="20"/>
          <w:szCs w:val="20"/>
        </w:rPr>
      </w:pPr>
    </w:p>
    <w:p w14:paraId="1A41F2A6" w14:textId="4E61E2CB" w:rsidR="00F220BB" w:rsidRPr="00B73FEE" w:rsidRDefault="00F220BB" w:rsidP="00E13922">
      <w:pPr>
        <w:jc w:val="both"/>
        <w:rPr>
          <w:rFonts w:ascii="Arial" w:hAnsi="Arial"/>
          <w:sz w:val="20"/>
          <w:szCs w:val="20"/>
        </w:rPr>
      </w:pPr>
      <w:r w:rsidRPr="00B73FEE">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18" w:history="1">
        <w:r w:rsidR="000F64A0" w:rsidRPr="00B73FEE">
          <w:rPr>
            <w:rStyle w:val="Hipercze"/>
            <w:rFonts w:ascii="Arial" w:hAnsi="Arial"/>
            <w:sz w:val="20"/>
            <w:szCs w:val="20"/>
          </w:rPr>
          <w:t>www.13muz.eu</w:t>
        </w:r>
      </w:hyperlink>
      <w:r w:rsidR="000F64A0" w:rsidRPr="008A4307">
        <w:rPr>
          <w:rStyle w:val="Hipercze"/>
          <w:rFonts w:ascii="Arial" w:hAnsi="Arial"/>
          <w:color w:val="auto"/>
          <w:sz w:val="20"/>
          <w:szCs w:val="20"/>
          <w:u w:val="none"/>
        </w:rPr>
        <w:t>.</w:t>
      </w:r>
      <w:r w:rsidR="000F64A0" w:rsidRPr="00B73FEE">
        <w:rPr>
          <w:rFonts w:ascii="Arial" w:hAnsi="Arial"/>
          <w:sz w:val="20"/>
          <w:szCs w:val="20"/>
        </w:rPr>
        <w:t xml:space="preserve"> Dziękujemy uprzejmie!</w:t>
      </w:r>
    </w:p>
    <w:p w14:paraId="6F0685DF" w14:textId="77777777" w:rsidR="00F220BB" w:rsidRPr="00B73FEE" w:rsidRDefault="00F07934" w:rsidP="00E13922">
      <w:pPr>
        <w:jc w:val="both"/>
        <w:rPr>
          <w:rFonts w:ascii="Arial" w:hAnsi="Arial"/>
          <w:sz w:val="20"/>
          <w:szCs w:val="20"/>
        </w:rPr>
      </w:pPr>
      <w:r>
        <w:rPr>
          <w:rFonts w:ascii="Arial" w:hAnsi="Arial"/>
          <w:sz w:val="20"/>
          <w:szCs w:val="20"/>
        </w:rPr>
        <w:pict w14:anchorId="05ED8606">
          <v:rect id="_x0000_i1028" style="width:481.9pt;height:1.5pt" o:hrstd="t" o:hr="t" fillcolor="#a0a0a0" stroked="f"/>
        </w:pict>
      </w:r>
    </w:p>
    <w:p w14:paraId="0BCE3376" w14:textId="77777777" w:rsidR="00E00EDF" w:rsidRDefault="00E00EDF" w:rsidP="00E13922">
      <w:pPr>
        <w:widowControl/>
        <w:shd w:val="clear" w:color="auto" w:fill="FFFFFF"/>
        <w:suppressAutoHyphens w:val="0"/>
        <w:autoSpaceDN w:val="0"/>
        <w:jc w:val="both"/>
        <w:textAlignment w:val="baseline"/>
        <w:rPr>
          <w:rFonts w:ascii="Arial" w:eastAsia="Arial Unicode MS" w:hAnsi="Arial"/>
          <w:b/>
          <w:bCs/>
          <w:color w:val="00000A"/>
          <w:kern w:val="3"/>
          <w:sz w:val="20"/>
          <w:szCs w:val="20"/>
        </w:rPr>
      </w:pPr>
    </w:p>
    <w:p w14:paraId="52E82374" w14:textId="4A35CDD2" w:rsidR="00F94E27" w:rsidRDefault="00F94E27" w:rsidP="00E13922">
      <w:pPr>
        <w:jc w:val="both"/>
        <w:rPr>
          <w:rFonts w:ascii="Arial" w:hAnsi="Arial"/>
          <w:b/>
          <w:bCs/>
          <w:color w:val="FF00FF"/>
        </w:rPr>
      </w:pPr>
      <w:r>
        <w:rPr>
          <w:rFonts w:ascii="Arial" w:hAnsi="Arial"/>
          <w:b/>
          <w:bCs/>
          <w:color w:val="FF00FF"/>
          <w:kern w:val="0"/>
          <w:lang w:eastAsia="ar-SA" w:bidi="ar-SA"/>
        </w:rPr>
        <w:t xml:space="preserve">27.11.2021 sobota </w:t>
      </w:r>
      <w:bookmarkStart w:id="2" w:name="_Hlk84403639"/>
      <w:r w:rsidR="00915569">
        <w:rPr>
          <w:rFonts w:ascii="Arial" w:hAnsi="Arial"/>
          <w:b/>
          <w:bCs/>
          <w:color w:val="FF00FF"/>
        </w:rPr>
        <w:t>g. 11:00 (3-5 lat), g.</w:t>
      </w:r>
      <w:r w:rsidR="004453AE">
        <w:rPr>
          <w:rFonts w:ascii="Arial" w:hAnsi="Arial"/>
          <w:b/>
          <w:bCs/>
          <w:color w:val="FF00FF"/>
        </w:rPr>
        <w:t xml:space="preserve"> </w:t>
      </w:r>
      <w:r w:rsidR="00915569">
        <w:rPr>
          <w:rFonts w:ascii="Arial" w:hAnsi="Arial"/>
          <w:b/>
          <w:bCs/>
          <w:color w:val="FF00FF"/>
        </w:rPr>
        <w:t>12:10 (6</w:t>
      </w:r>
      <w:r>
        <w:rPr>
          <w:rFonts w:ascii="Arial" w:hAnsi="Arial"/>
          <w:b/>
          <w:bCs/>
          <w:color w:val="FF00FF"/>
        </w:rPr>
        <w:t>-8 lat</w:t>
      </w:r>
      <w:bookmarkEnd w:id="2"/>
      <w:r>
        <w:rPr>
          <w:rFonts w:ascii="Arial" w:hAnsi="Arial"/>
          <w:b/>
          <w:bCs/>
          <w:color w:val="FF00FF"/>
        </w:rPr>
        <w:t>), g. 13:20 (3-5 lat), g.</w:t>
      </w:r>
      <w:r w:rsidR="004453AE">
        <w:rPr>
          <w:rFonts w:ascii="Arial" w:hAnsi="Arial"/>
          <w:b/>
          <w:bCs/>
          <w:color w:val="FF00FF"/>
        </w:rPr>
        <w:t xml:space="preserve"> </w:t>
      </w:r>
      <w:r>
        <w:rPr>
          <w:rFonts w:ascii="Arial" w:hAnsi="Arial"/>
          <w:b/>
          <w:bCs/>
          <w:color w:val="FF00FF"/>
        </w:rPr>
        <w:t>14:30 (6-8 lat) - „LED play” - światłem malowany plac zabaw dla dzieci</w:t>
      </w:r>
    </w:p>
    <w:p w14:paraId="54217FCC" w14:textId="77777777" w:rsidR="00F94E27" w:rsidRDefault="00F94E27" w:rsidP="00E13922">
      <w:pPr>
        <w:widowControl/>
        <w:jc w:val="both"/>
        <w:rPr>
          <w:rFonts w:ascii="Arial" w:hAnsi="Arial"/>
          <w:sz w:val="20"/>
          <w:szCs w:val="20"/>
        </w:rPr>
      </w:pPr>
    </w:p>
    <w:p w14:paraId="1E887D51" w14:textId="7F4A64B0" w:rsidR="00F94E27" w:rsidRDefault="00F94E27" w:rsidP="00E13922">
      <w:pPr>
        <w:suppressAutoHyphens w:val="0"/>
        <w:jc w:val="both"/>
        <w:rPr>
          <w:rFonts w:ascii="Arial" w:hAnsi="Arial"/>
          <w:sz w:val="20"/>
          <w:szCs w:val="20"/>
          <w:lang w:eastAsia="zh-CN"/>
        </w:rPr>
      </w:pPr>
      <w:r>
        <w:rPr>
          <w:rFonts w:ascii="Arial" w:hAnsi="Arial"/>
          <w:sz w:val="20"/>
          <w:szCs w:val="20"/>
          <w:lang w:eastAsia="zh-CN"/>
        </w:rPr>
        <w:t xml:space="preserve">Niezwykły niesamowity, zaskakujący i efektowny, świetlny plac zabaw dla dzieci w trakcie, którego animatorzy zabiorą widzów do bajkowego świata pełnego podświetlanych bajkowych postaci, przejdą z nimi przez ścieżkę pełną laserów i wykonają świetlne misje niczym  </w:t>
      </w:r>
      <w:r>
        <w:rPr>
          <w:rFonts w:ascii="Arial" w:hAnsi="Arial"/>
          <w:sz w:val="20"/>
          <w:szCs w:val="20"/>
        </w:rPr>
        <w:t xml:space="preserve">„Mission Impossible” </w:t>
      </w:r>
      <w:r>
        <w:rPr>
          <w:rFonts w:ascii="Arial" w:hAnsi="Arial"/>
          <w:sz w:val="20"/>
          <w:szCs w:val="20"/>
          <w:lang w:eastAsia="zh-CN"/>
        </w:rPr>
        <w:t>po to by na końcu zatańczyć z bajkowymi hologramami. Inspirowana popularnymi grami komputerowymi, pełna elektronicznego uroku animacja wypełniona zabawami ruchowymi i z elementami LED zachwyci widzów w każdym wieku!</w:t>
      </w:r>
    </w:p>
    <w:p w14:paraId="3295F979" w14:textId="77777777" w:rsidR="00F94E27" w:rsidRDefault="00F94E27" w:rsidP="00E13922">
      <w:pPr>
        <w:widowControl/>
        <w:jc w:val="both"/>
        <w:rPr>
          <w:rFonts w:ascii="Arial" w:hAnsi="Arial"/>
          <w:sz w:val="20"/>
          <w:szCs w:val="20"/>
        </w:rPr>
      </w:pPr>
    </w:p>
    <w:p w14:paraId="243098FE" w14:textId="77777777" w:rsidR="00F94E27" w:rsidRDefault="00F94E27" w:rsidP="00E13922">
      <w:pPr>
        <w:widowControl/>
        <w:jc w:val="both"/>
        <w:rPr>
          <w:rFonts w:ascii="Arial" w:hAnsi="Arial"/>
          <w:sz w:val="20"/>
          <w:szCs w:val="20"/>
        </w:rPr>
      </w:pPr>
      <w:r>
        <w:rPr>
          <w:rFonts w:ascii="Arial" w:hAnsi="Arial"/>
          <w:sz w:val="20"/>
          <w:szCs w:val="20"/>
        </w:rPr>
        <w:t>Wydarzenie realizowane przez szczecińskich animatorów ze „Światłogień Kids".</w:t>
      </w:r>
    </w:p>
    <w:p w14:paraId="776A009E" w14:textId="77777777" w:rsidR="00F94E27" w:rsidRDefault="00F94E27" w:rsidP="00E13922">
      <w:pPr>
        <w:widowControl/>
        <w:jc w:val="both"/>
        <w:rPr>
          <w:rFonts w:ascii="Arial" w:hAnsi="Arial"/>
          <w:kern w:val="0"/>
          <w:sz w:val="20"/>
          <w:szCs w:val="20"/>
          <w:lang w:eastAsia="ar-SA" w:bidi="ar-SA"/>
        </w:rPr>
      </w:pPr>
    </w:p>
    <w:p w14:paraId="38A69E04" w14:textId="77777777" w:rsidR="00F94E27" w:rsidRDefault="00F94E27" w:rsidP="00E13922">
      <w:pPr>
        <w:widowControl/>
        <w:jc w:val="both"/>
        <w:rPr>
          <w:rFonts w:ascii="Arial" w:hAnsi="Arial"/>
          <w:kern w:val="0"/>
          <w:sz w:val="20"/>
          <w:szCs w:val="20"/>
          <w:lang w:eastAsia="ar-SA" w:bidi="ar-SA"/>
        </w:rPr>
      </w:pPr>
      <w:r>
        <w:rPr>
          <w:rFonts w:ascii="Arial" w:hAnsi="Arial"/>
          <w:kern w:val="0"/>
          <w:sz w:val="20"/>
          <w:szCs w:val="20"/>
          <w:lang w:eastAsia="ar-SA" w:bidi="ar-SA"/>
        </w:rPr>
        <w:t>Udział dziecka do 5 lat w warsztatach możliwy jest wyłącznie w obecności opiekuna.</w:t>
      </w:r>
    </w:p>
    <w:p w14:paraId="6B08D997" w14:textId="77777777" w:rsidR="00F94E27" w:rsidRDefault="00F94E27" w:rsidP="00E13922">
      <w:pPr>
        <w:widowControl/>
        <w:jc w:val="both"/>
        <w:rPr>
          <w:rFonts w:ascii="Arial" w:hAnsi="Arial"/>
          <w:kern w:val="0"/>
          <w:sz w:val="20"/>
          <w:szCs w:val="20"/>
          <w:lang w:eastAsia="ar-SA" w:bidi="ar-SA"/>
        </w:rPr>
      </w:pPr>
      <w:r>
        <w:rPr>
          <w:rFonts w:ascii="Arial" w:hAnsi="Arial"/>
          <w:kern w:val="0"/>
          <w:sz w:val="20"/>
          <w:szCs w:val="20"/>
          <w:lang w:eastAsia="ar-SA" w:bidi="ar-SA"/>
        </w:rPr>
        <w:t>Liczba miejsc jest ograniczona.</w:t>
      </w:r>
    </w:p>
    <w:p w14:paraId="040FFCE5" w14:textId="77777777" w:rsidR="00F94E27" w:rsidRDefault="00F94E27" w:rsidP="00E13922">
      <w:pPr>
        <w:jc w:val="both"/>
        <w:rPr>
          <w:rFonts w:ascii="Arial" w:eastAsia="Calibri" w:hAnsi="Arial"/>
          <w:sz w:val="20"/>
          <w:szCs w:val="20"/>
        </w:rPr>
      </w:pPr>
      <w:r>
        <w:rPr>
          <w:rFonts w:ascii="Arial" w:hAnsi="Arial"/>
          <w:kern w:val="0"/>
          <w:sz w:val="20"/>
          <w:szCs w:val="20"/>
          <w:lang w:eastAsia="ar-SA" w:bidi="ar-SA"/>
        </w:rPr>
        <w:t xml:space="preserve">Udział w wydarzeniu odbywa się bez butów </w:t>
      </w:r>
      <w:r>
        <w:rPr>
          <w:rFonts w:ascii="Arial" w:eastAsia="Calibri" w:hAnsi="Arial"/>
          <w:sz w:val="20"/>
          <w:szCs w:val="20"/>
        </w:rPr>
        <w:t>(dzieci i dorośli).</w:t>
      </w:r>
    </w:p>
    <w:p w14:paraId="37422F79" w14:textId="77777777" w:rsidR="00F94E27" w:rsidRPr="00F94E27" w:rsidRDefault="00F94E27" w:rsidP="00E13922">
      <w:pPr>
        <w:widowControl/>
        <w:jc w:val="both"/>
        <w:rPr>
          <w:rFonts w:ascii="Arial" w:hAnsi="Arial"/>
          <w:kern w:val="0"/>
          <w:sz w:val="20"/>
          <w:szCs w:val="20"/>
          <w:lang w:eastAsia="ar-SA" w:bidi="ar-SA"/>
        </w:rPr>
      </w:pPr>
    </w:p>
    <w:p w14:paraId="0124129F" w14:textId="77777777" w:rsidR="00F94E27" w:rsidRPr="00F94E27" w:rsidRDefault="00F94E27" w:rsidP="00E13922">
      <w:pPr>
        <w:widowControl/>
        <w:jc w:val="both"/>
        <w:rPr>
          <w:rFonts w:ascii="Arial" w:hAnsi="Arial"/>
          <w:kern w:val="0"/>
          <w:sz w:val="20"/>
          <w:szCs w:val="20"/>
          <w:lang w:eastAsia="ar-SA" w:bidi="ar-SA"/>
        </w:rPr>
      </w:pPr>
      <w:r w:rsidRPr="00F94E27">
        <w:rPr>
          <w:rFonts w:ascii="Arial" w:hAnsi="Arial"/>
          <w:kern w:val="0"/>
          <w:sz w:val="20"/>
          <w:szCs w:val="20"/>
          <w:lang w:eastAsia="ar-SA" w:bidi="ar-SA"/>
        </w:rPr>
        <w:t>Czas trwania: 45 min</w:t>
      </w:r>
    </w:p>
    <w:p w14:paraId="5FEB132F" w14:textId="77777777" w:rsidR="00F94E27" w:rsidRPr="00F94E27" w:rsidRDefault="00F94E27" w:rsidP="00E13922">
      <w:pPr>
        <w:widowControl/>
        <w:jc w:val="both"/>
        <w:rPr>
          <w:rFonts w:ascii="Arial" w:hAnsi="Arial"/>
          <w:kern w:val="0"/>
          <w:sz w:val="20"/>
          <w:szCs w:val="20"/>
          <w:lang w:eastAsia="ar-SA" w:bidi="ar-SA"/>
        </w:rPr>
      </w:pPr>
    </w:p>
    <w:p w14:paraId="584BDF78" w14:textId="77777777" w:rsidR="00F94E27" w:rsidRPr="00F94E27" w:rsidRDefault="00F94E27" w:rsidP="00E13922">
      <w:pPr>
        <w:widowControl/>
        <w:jc w:val="both"/>
        <w:rPr>
          <w:rFonts w:ascii="Arial" w:hAnsi="Arial"/>
          <w:kern w:val="0"/>
          <w:sz w:val="20"/>
          <w:szCs w:val="20"/>
          <w:lang w:eastAsia="ar-SA" w:bidi="ar-SA"/>
        </w:rPr>
      </w:pPr>
      <w:r w:rsidRPr="00F94E27">
        <w:rPr>
          <w:rFonts w:ascii="Arial" w:hAnsi="Arial"/>
          <w:kern w:val="0"/>
          <w:sz w:val="20"/>
          <w:szCs w:val="20"/>
          <w:lang w:eastAsia="ar-SA" w:bidi="ar-SA"/>
        </w:rPr>
        <w:t>Miejsce: Sala Lustrzana</w:t>
      </w:r>
    </w:p>
    <w:p w14:paraId="71C8EB63" w14:textId="77777777" w:rsidR="00F94E27" w:rsidRPr="00F94E27" w:rsidRDefault="00F94E27" w:rsidP="00E13922">
      <w:pPr>
        <w:jc w:val="both"/>
        <w:rPr>
          <w:rFonts w:ascii="Arial" w:hAnsi="Arial"/>
          <w:sz w:val="20"/>
          <w:szCs w:val="20"/>
        </w:rPr>
      </w:pPr>
    </w:p>
    <w:p w14:paraId="43FB2B47" w14:textId="77777777" w:rsidR="00F94E27" w:rsidRPr="00F94E27" w:rsidRDefault="00F94E27" w:rsidP="00E13922">
      <w:pPr>
        <w:jc w:val="both"/>
        <w:rPr>
          <w:rFonts w:ascii="Arial" w:eastAsia="Calibri" w:hAnsi="Arial"/>
          <w:color w:val="000000"/>
          <w:sz w:val="20"/>
          <w:szCs w:val="20"/>
        </w:rPr>
      </w:pPr>
      <w:r w:rsidRPr="00F94E27">
        <w:rPr>
          <w:rFonts w:ascii="Arial" w:eastAsia="Calibri" w:hAnsi="Arial"/>
          <w:color w:val="000000"/>
          <w:sz w:val="20"/>
          <w:szCs w:val="20"/>
        </w:rPr>
        <w:t xml:space="preserve">Bilety: dziecko 20 zł / opiekun 20 zł / </w:t>
      </w:r>
      <w:hyperlink r:id="rId19" w:history="1">
        <w:r w:rsidRPr="00F94E27">
          <w:rPr>
            <w:rStyle w:val="Hipercze"/>
            <w:rFonts w:ascii="Arial" w:eastAsia="Calibri" w:hAnsi="Arial"/>
            <w:sz w:val="20"/>
            <w:szCs w:val="20"/>
          </w:rPr>
          <w:t>www.bilety.fm</w:t>
        </w:r>
      </w:hyperlink>
    </w:p>
    <w:p w14:paraId="15B81571" w14:textId="77777777" w:rsidR="00F94E27" w:rsidRPr="00F94E27" w:rsidRDefault="00F94E27" w:rsidP="00E13922">
      <w:pPr>
        <w:jc w:val="both"/>
        <w:rPr>
          <w:rFonts w:ascii="Arial" w:hAnsi="Arial"/>
          <w:sz w:val="20"/>
          <w:szCs w:val="20"/>
        </w:rPr>
      </w:pPr>
    </w:p>
    <w:p w14:paraId="521B50F0" w14:textId="77777777" w:rsidR="00F94E27" w:rsidRPr="00F94E27" w:rsidRDefault="00F94E27" w:rsidP="00E13922">
      <w:pPr>
        <w:pStyle w:val="NormalnyWeb1"/>
        <w:spacing w:before="0" w:after="0" w:line="240" w:lineRule="auto"/>
        <w:jc w:val="both"/>
        <w:rPr>
          <w:rFonts w:ascii="Arial" w:hAnsi="Arial" w:cs="Arial"/>
          <w:sz w:val="20"/>
          <w:szCs w:val="20"/>
        </w:rPr>
      </w:pPr>
      <w:r w:rsidRPr="00F94E27">
        <w:rPr>
          <w:rFonts w:ascii="Arial" w:hAnsi="Arial" w:cs="Arial"/>
          <w:sz w:val="20"/>
          <w:szCs w:val="20"/>
        </w:rPr>
        <w:t xml:space="preserve">W związku z obostrzeniami dot. epidemii koronawirusa liczba miejsc na wydarzenia w Domu Kultury „13 Muz” jest ograniczona. Bilety oraz wejściówki (także na wydarzenia bezpłatne) są dostępne na stronie: </w:t>
      </w:r>
      <w:hyperlink r:id="rId20" w:history="1">
        <w:r w:rsidRPr="00F94E27">
          <w:rPr>
            <w:rStyle w:val="Hipercze"/>
            <w:rFonts w:ascii="Arial" w:hAnsi="Arial"/>
            <w:sz w:val="20"/>
            <w:szCs w:val="20"/>
          </w:rPr>
          <w:t>www.bilety.fm</w:t>
        </w:r>
      </w:hyperlink>
      <w:r w:rsidRPr="00F94E27">
        <w:rPr>
          <w:rFonts w:ascii="Arial" w:hAnsi="Arial" w:cs="Arial"/>
          <w:sz w:val="20"/>
          <w:szCs w:val="20"/>
        </w:rPr>
        <w:t xml:space="preserve"> i w punktach stacjonarnych biletów: Zamek Książąt Pomorskich, mały dziedziniec, wejście „I” oraz CIT - Centrum Informacji Turystycznej, pl. Żołnierza Polskiego 20 (szklany pawilon w Alei Kwiatowej).</w:t>
      </w:r>
    </w:p>
    <w:p w14:paraId="7CFCEC90" w14:textId="77777777" w:rsidR="00F94E27" w:rsidRPr="00F94E27" w:rsidRDefault="00F94E27" w:rsidP="00E13922">
      <w:pPr>
        <w:jc w:val="both"/>
        <w:rPr>
          <w:rStyle w:val="Hipercze"/>
          <w:sz w:val="20"/>
          <w:szCs w:val="20"/>
        </w:rPr>
      </w:pPr>
    </w:p>
    <w:p w14:paraId="0E0C474D" w14:textId="51D97A28" w:rsidR="00F94E27" w:rsidRPr="00F94E27" w:rsidRDefault="00F94E27" w:rsidP="00E13922">
      <w:pPr>
        <w:jc w:val="both"/>
        <w:rPr>
          <w:sz w:val="20"/>
          <w:szCs w:val="20"/>
        </w:rPr>
      </w:pPr>
      <w:r w:rsidRPr="00F94E27">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21" w:history="1">
        <w:r w:rsidR="000F64A0" w:rsidRPr="00B73FEE">
          <w:rPr>
            <w:rStyle w:val="Hipercze"/>
            <w:rFonts w:ascii="Arial" w:hAnsi="Arial"/>
            <w:sz w:val="20"/>
            <w:szCs w:val="20"/>
          </w:rPr>
          <w:t>www.13muz.eu</w:t>
        </w:r>
      </w:hyperlink>
      <w:r w:rsidR="000F64A0" w:rsidRPr="008A4307">
        <w:rPr>
          <w:rStyle w:val="Hipercze"/>
          <w:rFonts w:ascii="Arial" w:hAnsi="Arial"/>
          <w:color w:val="auto"/>
          <w:sz w:val="20"/>
          <w:szCs w:val="20"/>
          <w:u w:val="none"/>
        </w:rPr>
        <w:t>.</w:t>
      </w:r>
      <w:r w:rsidR="000F64A0" w:rsidRPr="00B73FEE">
        <w:rPr>
          <w:rFonts w:ascii="Arial" w:hAnsi="Arial"/>
          <w:sz w:val="20"/>
          <w:szCs w:val="20"/>
        </w:rPr>
        <w:t xml:space="preserve"> Dziękujemy uprzejmie!</w:t>
      </w:r>
    </w:p>
    <w:p w14:paraId="08181989" w14:textId="77777777" w:rsidR="00F94E27" w:rsidRPr="00F94E27" w:rsidRDefault="00F07934" w:rsidP="00E13922">
      <w:pPr>
        <w:jc w:val="both"/>
        <w:rPr>
          <w:rFonts w:ascii="Arial" w:hAnsi="Arial"/>
          <w:sz w:val="20"/>
          <w:szCs w:val="20"/>
        </w:rPr>
      </w:pPr>
      <w:r>
        <w:rPr>
          <w:rFonts w:ascii="Arial" w:hAnsi="Arial"/>
          <w:sz w:val="20"/>
          <w:szCs w:val="20"/>
        </w:rPr>
        <w:pict w14:anchorId="1ED85269">
          <v:rect id="_x0000_i1029" style="width:481.9pt;height:1.5pt" o:hrstd="t" o:hr="t" fillcolor="#a0a0a0" stroked="f"/>
        </w:pict>
      </w:r>
    </w:p>
    <w:p w14:paraId="567AFEBF" w14:textId="77777777" w:rsidR="00F94E27" w:rsidRDefault="00F94E27" w:rsidP="00E1392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6EE96C94" w14:textId="3FEC3AAF" w:rsidR="00D72D37" w:rsidRDefault="00D72D37" w:rsidP="00E13922">
      <w:pPr>
        <w:jc w:val="both"/>
        <w:rPr>
          <w:rFonts w:ascii="Arial" w:hAnsi="Arial"/>
          <w:b/>
          <w:bCs/>
          <w:color w:val="FF00FF"/>
        </w:rPr>
      </w:pPr>
      <w:r>
        <w:rPr>
          <w:rFonts w:ascii="Arial" w:hAnsi="Arial"/>
          <w:b/>
          <w:bCs/>
          <w:color w:val="FF00FF"/>
        </w:rPr>
        <w:lastRenderedPageBreak/>
        <w:t>27.11</w:t>
      </w:r>
      <w:r w:rsidRPr="00B73FEE">
        <w:rPr>
          <w:rFonts w:ascii="Arial" w:hAnsi="Arial"/>
          <w:b/>
          <w:bCs/>
          <w:color w:val="FF00FF"/>
        </w:rPr>
        <w:t xml:space="preserve">.2021 </w:t>
      </w:r>
      <w:r>
        <w:rPr>
          <w:rFonts w:ascii="Arial" w:hAnsi="Arial"/>
          <w:b/>
          <w:bCs/>
          <w:color w:val="FF00FF"/>
        </w:rPr>
        <w:t>sobota</w:t>
      </w:r>
      <w:r w:rsidRPr="00B73FEE">
        <w:rPr>
          <w:rFonts w:ascii="Arial" w:hAnsi="Arial"/>
          <w:b/>
          <w:bCs/>
          <w:color w:val="FF00FF"/>
        </w:rPr>
        <w:t xml:space="preserve"> g. 1</w:t>
      </w:r>
      <w:r>
        <w:rPr>
          <w:rFonts w:ascii="Arial" w:hAnsi="Arial"/>
          <w:b/>
          <w:bCs/>
          <w:color w:val="FF00FF"/>
        </w:rPr>
        <w:t>6</w:t>
      </w:r>
      <w:r w:rsidRPr="00B73FEE">
        <w:rPr>
          <w:rFonts w:ascii="Arial" w:hAnsi="Arial"/>
          <w:b/>
          <w:bCs/>
          <w:color w:val="FF00FF"/>
        </w:rPr>
        <w:t xml:space="preserve">:00 </w:t>
      </w:r>
      <w:r>
        <w:rPr>
          <w:rFonts w:ascii="Arial" w:hAnsi="Arial"/>
          <w:b/>
          <w:bCs/>
          <w:color w:val="FF00FF"/>
        </w:rPr>
        <w:t xml:space="preserve">- </w:t>
      </w:r>
      <w:r w:rsidR="0028721A">
        <w:rPr>
          <w:rFonts w:ascii="Arial" w:hAnsi="Arial"/>
          <w:b/>
          <w:bCs/>
          <w:color w:val="FF00FF"/>
        </w:rPr>
        <w:t xml:space="preserve">„Niedzielna LEMoniadka: </w:t>
      </w:r>
      <w:r w:rsidR="0028721A" w:rsidRPr="00D72D37">
        <w:rPr>
          <w:rFonts w:ascii="Arial" w:hAnsi="Arial"/>
          <w:b/>
          <w:bCs/>
          <w:color w:val="FF00FF"/>
        </w:rPr>
        <w:t xml:space="preserve">Mamy problem” </w:t>
      </w:r>
      <w:r w:rsidRPr="00D72D37">
        <w:rPr>
          <w:rFonts w:ascii="Arial" w:hAnsi="Arial"/>
          <w:b/>
          <w:bCs/>
          <w:color w:val="FF00FF"/>
        </w:rPr>
        <w:t xml:space="preserve">- kosmologiczny spektakl </w:t>
      </w:r>
      <w:r>
        <w:rPr>
          <w:rFonts w:ascii="Arial" w:hAnsi="Arial"/>
          <w:b/>
          <w:bCs/>
          <w:color w:val="FF00FF"/>
        </w:rPr>
        <w:t>narracyjny dla dzieci od 10 lat</w:t>
      </w:r>
    </w:p>
    <w:p w14:paraId="7560AA91" w14:textId="52BD140A" w:rsidR="00D72D37" w:rsidRDefault="00D72D37" w:rsidP="00E13922">
      <w:pPr>
        <w:jc w:val="both"/>
      </w:pPr>
      <w:bookmarkStart w:id="3" w:name="_Hlk63071367"/>
    </w:p>
    <w:bookmarkEnd w:id="3"/>
    <w:p w14:paraId="78AA8E1C" w14:textId="77777777" w:rsidR="00D72D37" w:rsidRDefault="00D72D37" w:rsidP="00E13922">
      <w:pPr>
        <w:widowControl/>
        <w:spacing w:line="100" w:lineRule="atLeast"/>
        <w:jc w:val="both"/>
        <w:rPr>
          <w:rFonts w:ascii="Arial" w:hAnsi="Arial"/>
          <w:sz w:val="20"/>
          <w:szCs w:val="20"/>
        </w:rPr>
      </w:pPr>
      <w:r>
        <w:rPr>
          <w:rFonts w:ascii="Arial" w:hAnsi="Arial"/>
          <w:sz w:val="20"/>
          <w:szCs w:val="20"/>
        </w:rPr>
        <w:t>Gdzie się człowiek kończy, a gdzie zaczyna? Ile człowieka w człowieku? Co jest, a czego nie ma i dokąd to wszystko zmierza?</w:t>
      </w:r>
    </w:p>
    <w:p w14:paraId="421AB56B" w14:textId="77777777" w:rsidR="00D72D37" w:rsidRDefault="00D72D37" w:rsidP="00E13922">
      <w:pPr>
        <w:widowControl/>
        <w:spacing w:line="100" w:lineRule="atLeast"/>
        <w:jc w:val="both"/>
        <w:rPr>
          <w:rFonts w:ascii="Arial" w:hAnsi="Arial"/>
          <w:sz w:val="20"/>
          <w:szCs w:val="20"/>
        </w:rPr>
      </w:pPr>
    </w:p>
    <w:p w14:paraId="15AE9D6B" w14:textId="58718D78" w:rsidR="00D72D37" w:rsidRDefault="00D72D37" w:rsidP="00E13922">
      <w:pPr>
        <w:widowControl/>
        <w:spacing w:line="100" w:lineRule="atLeast"/>
        <w:jc w:val="both"/>
        <w:rPr>
          <w:rFonts w:ascii="Arial" w:hAnsi="Arial"/>
          <w:sz w:val="20"/>
          <w:szCs w:val="20"/>
        </w:rPr>
      </w:pPr>
      <w:r>
        <w:rPr>
          <w:rFonts w:ascii="Arial" w:hAnsi="Arial"/>
          <w:sz w:val="20"/>
          <w:szCs w:val="20"/>
        </w:rPr>
        <w:t>Zapraszamy na filozoficzno-humorystyczny wykład transhumanistyczny. Pogrzebiemy razem w sensie człowieka i istocie innych rzeczy. Spróbujemy odkryć rzeczy istotne i te mniej</w:t>
      </w:r>
      <w:r w:rsidR="00836AD4">
        <w:rPr>
          <w:rFonts w:ascii="Arial" w:hAnsi="Arial"/>
          <w:sz w:val="20"/>
          <w:szCs w:val="20"/>
        </w:rPr>
        <w:t xml:space="preserve"> ważne</w:t>
      </w:r>
      <w:r>
        <w:rPr>
          <w:rFonts w:ascii="Arial" w:hAnsi="Arial"/>
          <w:sz w:val="20"/>
          <w:szCs w:val="20"/>
        </w:rPr>
        <w:t>. Rozważymy jakie przed nami szanse jeszcze niestracone. Ontologia dla najmłodszych, ale ci starsi też mogą przyjść, o ile uważają, iż jeszcze są w stanie coś zrozumieć.</w:t>
      </w:r>
    </w:p>
    <w:p w14:paraId="66D9D9A6" w14:textId="77777777" w:rsidR="00D72D37" w:rsidRDefault="00D72D37" w:rsidP="00E13922">
      <w:pPr>
        <w:widowControl/>
        <w:spacing w:line="100" w:lineRule="atLeast"/>
        <w:jc w:val="both"/>
        <w:rPr>
          <w:rFonts w:ascii="Arial" w:hAnsi="Arial"/>
          <w:sz w:val="20"/>
          <w:szCs w:val="20"/>
        </w:rPr>
      </w:pPr>
    </w:p>
    <w:p w14:paraId="4E7FB5F5" w14:textId="77777777" w:rsidR="00D72D37" w:rsidRDefault="00D72D37" w:rsidP="00E13922">
      <w:pPr>
        <w:widowControl/>
        <w:spacing w:line="100" w:lineRule="atLeast"/>
        <w:jc w:val="both"/>
        <w:rPr>
          <w:rFonts w:ascii="Arial" w:hAnsi="Arial"/>
          <w:sz w:val="20"/>
          <w:szCs w:val="20"/>
        </w:rPr>
      </w:pPr>
      <w:r>
        <w:rPr>
          <w:rFonts w:ascii="Arial" w:hAnsi="Arial"/>
          <w:sz w:val="20"/>
          <w:szCs w:val="20"/>
        </w:rPr>
        <w:t>Spektakl, którego motywacją jest twórczość Stanisława Lema, realizowany w ramach projektu „LEMoniada”.</w:t>
      </w:r>
    </w:p>
    <w:p w14:paraId="14744D20" w14:textId="77777777" w:rsidR="00D72D37" w:rsidRDefault="00D72D37" w:rsidP="00E13922">
      <w:pPr>
        <w:widowControl/>
        <w:spacing w:line="100" w:lineRule="atLeast"/>
        <w:jc w:val="both"/>
        <w:rPr>
          <w:rFonts w:ascii="Arial" w:hAnsi="Arial"/>
          <w:color w:val="FF0000"/>
          <w:sz w:val="20"/>
          <w:szCs w:val="20"/>
        </w:rPr>
      </w:pPr>
    </w:p>
    <w:p w14:paraId="4CD1828E" w14:textId="66A348A4" w:rsidR="00836AD4" w:rsidRDefault="00836AD4" w:rsidP="00E13922">
      <w:pPr>
        <w:jc w:val="both"/>
        <w:rPr>
          <w:rFonts w:ascii="Arial" w:hAnsi="Arial"/>
          <w:sz w:val="20"/>
          <w:szCs w:val="20"/>
        </w:rPr>
      </w:pPr>
      <w:r>
        <w:rPr>
          <w:rFonts w:ascii="Arial" w:hAnsi="Arial"/>
          <w:sz w:val="20"/>
          <w:szCs w:val="20"/>
        </w:rPr>
        <w:t xml:space="preserve">Wydarzenie odbywa się w ramach projektu „LEMoniada” promującego twórczość Stanisława Lema w kontekście 100. rocznicy urodzin pisarza, filozofa oraz futurologa </w:t>
      </w:r>
      <w:r>
        <w:rPr>
          <w:rFonts w:ascii="Arial" w:hAnsi="Arial"/>
          <w:kern w:val="0"/>
          <w:sz w:val="20"/>
          <w:szCs w:val="20"/>
          <w:lang w:eastAsia="ar-SA" w:bidi="ar-SA"/>
        </w:rPr>
        <w:t>w ramach programu „Promocja czytelnictwa”.</w:t>
      </w:r>
    </w:p>
    <w:p w14:paraId="1C8A6E16" w14:textId="77777777" w:rsidR="00836AD4" w:rsidRDefault="00836AD4" w:rsidP="00E13922">
      <w:pPr>
        <w:jc w:val="both"/>
        <w:rPr>
          <w:rFonts w:ascii="Arial" w:hAnsi="Arial"/>
          <w:sz w:val="20"/>
          <w:szCs w:val="20"/>
        </w:rPr>
      </w:pPr>
    </w:p>
    <w:p w14:paraId="05ADF612" w14:textId="77777777" w:rsidR="00836AD4" w:rsidRDefault="00836AD4" w:rsidP="00E13922">
      <w:pPr>
        <w:widowControl/>
        <w:spacing w:line="100" w:lineRule="atLeast"/>
        <w:jc w:val="both"/>
        <w:rPr>
          <w:rFonts w:ascii="Arial" w:hAnsi="Arial"/>
          <w:kern w:val="0"/>
          <w:sz w:val="20"/>
          <w:szCs w:val="20"/>
          <w:lang w:eastAsia="ar-SA" w:bidi="ar-SA"/>
        </w:rPr>
      </w:pPr>
      <w:r>
        <w:rPr>
          <w:rFonts w:ascii="Arial" w:hAnsi="Arial"/>
          <w:kern w:val="0"/>
          <w:sz w:val="20"/>
          <w:szCs w:val="20"/>
          <w:lang w:eastAsia="ar-SA" w:bidi="ar-SA"/>
        </w:rPr>
        <w:t>Dofinansowano ze środków Ministra Kultury, Dziedzictwa Narodowego i Sportu pochodzących z Funduszu Promocji Kultury.</w:t>
      </w:r>
    </w:p>
    <w:p w14:paraId="6A69385B" w14:textId="77777777" w:rsidR="00D72D37" w:rsidRDefault="00D72D37" w:rsidP="00E13922">
      <w:pPr>
        <w:widowControl/>
        <w:spacing w:line="100" w:lineRule="atLeast"/>
        <w:jc w:val="both"/>
        <w:rPr>
          <w:rFonts w:ascii="Arial" w:hAnsi="Arial"/>
          <w:kern w:val="0"/>
          <w:sz w:val="20"/>
          <w:szCs w:val="20"/>
          <w:lang w:eastAsia="ar-SA" w:bidi="ar-SA"/>
        </w:rPr>
      </w:pPr>
    </w:p>
    <w:p w14:paraId="61A3D80B" w14:textId="77777777" w:rsidR="00D72D37" w:rsidRDefault="00D72D37" w:rsidP="00E13922">
      <w:pPr>
        <w:widowControl/>
        <w:spacing w:line="100" w:lineRule="atLeast"/>
        <w:jc w:val="both"/>
        <w:rPr>
          <w:rFonts w:ascii="Arial" w:hAnsi="Arial"/>
          <w:kern w:val="0"/>
          <w:sz w:val="20"/>
          <w:szCs w:val="20"/>
          <w:lang w:eastAsia="ar-SA" w:bidi="ar-SA"/>
        </w:rPr>
      </w:pPr>
      <w:r>
        <w:rPr>
          <w:rFonts w:ascii="Arial" w:hAnsi="Arial"/>
          <w:kern w:val="0"/>
          <w:sz w:val="20"/>
          <w:szCs w:val="20"/>
          <w:lang w:eastAsia="ar-SA" w:bidi="ar-SA"/>
        </w:rPr>
        <w:t>Czas trwania: 55 min</w:t>
      </w:r>
    </w:p>
    <w:p w14:paraId="3CBB159C" w14:textId="77777777" w:rsidR="00836AD4" w:rsidRDefault="00836AD4" w:rsidP="00E13922">
      <w:pPr>
        <w:widowControl/>
        <w:spacing w:line="100" w:lineRule="atLeast"/>
        <w:jc w:val="both"/>
        <w:rPr>
          <w:rFonts w:ascii="Arial" w:hAnsi="Arial"/>
          <w:kern w:val="0"/>
          <w:sz w:val="20"/>
          <w:szCs w:val="20"/>
          <w:lang w:eastAsia="ar-SA" w:bidi="ar-SA"/>
        </w:rPr>
      </w:pPr>
    </w:p>
    <w:p w14:paraId="65A407CB" w14:textId="77777777" w:rsidR="00D72D37" w:rsidRDefault="00D72D37" w:rsidP="00E13922">
      <w:pPr>
        <w:widowControl/>
        <w:spacing w:line="100" w:lineRule="atLeast"/>
        <w:jc w:val="both"/>
        <w:rPr>
          <w:rFonts w:ascii="Arial" w:hAnsi="Arial"/>
          <w:kern w:val="0"/>
          <w:sz w:val="20"/>
          <w:szCs w:val="20"/>
          <w:lang w:eastAsia="ar-SA" w:bidi="ar-SA"/>
        </w:rPr>
      </w:pPr>
      <w:r>
        <w:rPr>
          <w:rFonts w:ascii="Arial" w:hAnsi="Arial"/>
          <w:kern w:val="0"/>
          <w:sz w:val="20"/>
          <w:szCs w:val="20"/>
          <w:lang w:eastAsia="ar-SA" w:bidi="ar-SA"/>
        </w:rPr>
        <w:t>Miejsce: Sala Kominkowa</w:t>
      </w:r>
    </w:p>
    <w:p w14:paraId="610DD26C" w14:textId="77777777" w:rsidR="00D72D37" w:rsidRDefault="00D72D37" w:rsidP="00E13922">
      <w:pPr>
        <w:widowControl/>
        <w:shd w:val="clear" w:color="auto" w:fill="FFFFFF"/>
        <w:suppressAutoHyphens w:val="0"/>
        <w:autoSpaceDN w:val="0"/>
        <w:jc w:val="both"/>
        <w:textAlignment w:val="baseline"/>
        <w:rPr>
          <w:rFonts w:ascii="Arial" w:hAnsi="Arial"/>
          <w:kern w:val="0"/>
          <w:sz w:val="20"/>
          <w:szCs w:val="20"/>
          <w:lang w:eastAsia="ar-SA" w:bidi="ar-SA"/>
        </w:rPr>
      </w:pPr>
    </w:p>
    <w:p w14:paraId="53B9916A" w14:textId="77777777" w:rsidR="00836AD4" w:rsidRPr="00B73FEE" w:rsidRDefault="00836AD4" w:rsidP="00E13922">
      <w:pPr>
        <w:widowControl/>
        <w:spacing w:line="100" w:lineRule="atLeast"/>
        <w:jc w:val="both"/>
        <w:rPr>
          <w:rFonts w:ascii="Arial" w:hAnsi="Arial"/>
          <w:kern w:val="0"/>
          <w:sz w:val="20"/>
          <w:szCs w:val="20"/>
          <w:lang w:eastAsia="ar-SA" w:bidi="ar-SA"/>
        </w:rPr>
      </w:pPr>
      <w:r w:rsidRPr="00B73FEE">
        <w:rPr>
          <w:rFonts w:ascii="Arial" w:hAnsi="Arial"/>
          <w:sz w:val="20"/>
          <w:szCs w:val="20"/>
        </w:rPr>
        <w:t>Wstęp wolny - ograniczona liczba miejsc</w:t>
      </w:r>
      <w:r w:rsidRPr="00B73FEE">
        <w:rPr>
          <w:rFonts w:ascii="Arial" w:hAnsi="Arial"/>
          <w:bCs/>
          <w:kern w:val="0"/>
          <w:sz w:val="20"/>
          <w:szCs w:val="20"/>
          <w:lang w:eastAsia="ar-SA" w:bidi="ar-SA"/>
        </w:rPr>
        <w:t xml:space="preserve"> / </w:t>
      </w:r>
      <w:hyperlink r:id="rId22" w:history="1">
        <w:r w:rsidRPr="00B73FEE">
          <w:rPr>
            <w:rStyle w:val="Hipercze"/>
            <w:rFonts w:ascii="Arial" w:eastAsia="Calibri" w:hAnsi="Arial"/>
            <w:sz w:val="20"/>
            <w:szCs w:val="20"/>
          </w:rPr>
          <w:t>www.bilety.fm</w:t>
        </w:r>
      </w:hyperlink>
    </w:p>
    <w:p w14:paraId="110C65FA" w14:textId="77777777" w:rsidR="00836AD4" w:rsidRPr="00B73FEE" w:rsidRDefault="00836AD4" w:rsidP="00E13922">
      <w:pPr>
        <w:jc w:val="both"/>
        <w:rPr>
          <w:rFonts w:ascii="Arial" w:hAnsi="Arial"/>
          <w:sz w:val="20"/>
          <w:szCs w:val="20"/>
        </w:rPr>
      </w:pPr>
    </w:p>
    <w:p w14:paraId="23B0F2D3" w14:textId="77777777" w:rsidR="00836AD4" w:rsidRPr="00B73FEE" w:rsidRDefault="00836AD4" w:rsidP="00E13922">
      <w:pPr>
        <w:pStyle w:val="NormalnyWeb1"/>
        <w:spacing w:before="0" w:after="0" w:line="240" w:lineRule="auto"/>
        <w:jc w:val="both"/>
        <w:rPr>
          <w:rFonts w:ascii="Arial" w:hAnsi="Arial" w:cs="Arial"/>
          <w:sz w:val="20"/>
          <w:szCs w:val="20"/>
        </w:rPr>
      </w:pPr>
      <w:r w:rsidRPr="00B73FEE">
        <w:rPr>
          <w:rFonts w:ascii="Arial" w:hAnsi="Arial" w:cs="Arial"/>
          <w:sz w:val="20"/>
          <w:szCs w:val="20"/>
        </w:rPr>
        <w:t xml:space="preserve">W związku z obostrzeniami dot. epidemii koronawirusa liczba miejsc na wydarzenia w Domu Kultury „13 Muz” jest ograniczona. Bilety oraz wejściówki (także na wydarzenia bezpłatne) są dostępne na stronie: </w:t>
      </w:r>
      <w:hyperlink r:id="rId23" w:history="1">
        <w:r w:rsidRPr="00B73FEE">
          <w:rPr>
            <w:rStyle w:val="Hipercze"/>
            <w:rFonts w:ascii="Arial" w:hAnsi="Arial" w:cs="Arial"/>
            <w:sz w:val="20"/>
            <w:szCs w:val="20"/>
          </w:rPr>
          <w:t>www.bilety.fm</w:t>
        </w:r>
      </w:hyperlink>
      <w:r w:rsidRPr="00B73FEE">
        <w:rPr>
          <w:rFonts w:ascii="Arial" w:hAnsi="Arial" w:cs="Arial"/>
          <w:sz w:val="20"/>
          <w:szCs w:val="20"/>
        </w:rPr>
        <w:t xml:space="preserve"> i w punktach stacjonarnych biletów: Zamek Książąt Pomorskich, mały dziedziniec, wejście „I” oraz CIT - Centrum Informacji Turystycznej, pl. Żołnierza Polskiego 20 (szklany pawilon w Alei Kwiatowej).</w:t>
      </w:r>
    </w:p>
    <w:p w14:paraId="56605BAC" w14:textId="77777777" w:rsidR="00836AD4" w:rsidRPr="00B73FEE" w:rsidRDefault="00836AD4" w:rsidP="00E13922">
      <w:pPr>
        <w:jc w:val="both"/>
        <w:rPr>
          <w:rStyle w:val="Hipercze"/>
          <w:rFonts w:ascii="Arial" w:hAnsi="Arial"/>
          <w:sz w:val="20"/>
          <w:szCs w:val="20"/>
        </w:rPr>
      </w:pPr>
    </w:p>
    <w:p w14:paraId="49A9B937" w14:textId="4EE1E58B" w:rsidR="00836AD4" w:rsidRPr="00B73FEE" w:rsidRDefault="00836AD4" w:rsidP="00E13922">
      <w:pPr>
        <w:jc w:val="both"/>
        <w:rPr>
          <w:rFonts w:ascii="Arial" w:hAnsi="Arial"/>
          <w:sz w:val="20"/>
          <w:szCs w:val="20"/>
        </w:rPr>
      </w:pPr>
      <w:r w:rsidRPr="00B73FEE">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24" w:history="1">
        <w:r w:rsidR="000F64A0" w:rsidRPr="00B73FEE">
          <w:rPr>
            <w:rStyle w:val="Hipercze"/>
            <w:rFonts w:ascii="Arial" w:hAnsi="Arial"/>
            <w:sz w:val="20"/>
            <w:szCs w:val="20"/>
          </w:rPr>
          <w:t>www.13muz.eu</w:t>
        </w:r>
      </w:hyperlink>
      <w:r w:rsidR="000F64A0" w:rsidRPr="008A4307">
        <w:rPr>
          <w:rStyle w:val="Hipercze"/>
          <w:rFonts w:ascii="Arial" w:hAnsi="Arial"/>
          <w:color w:val="auto"/>
          <w:sz w:val="20"/>
          <w:szCs w:val="20"/>
          <w:u w:val="none"/>
        </w:rPr>
        <w:t>.</w:t>
      </w:r>
      <w:r w:rsidR="000F64A0" w:rsidRPr="00B73FEE">
        <w:rPr>
          <w:rFonts w:ascii="Arial" w:hAnsi="Arial"/>
          <w:sz w:val="20"/>
          <w:szCs w:val="20"/>
        </w:rPr>
        <w:t xml:space="preserve"> Dziękujemy uprzejmie!</w:t>
      </w:r>
    </w:p>
    <w:p w14:paraId="0F3343C2" w14:textId="77777777" w:rsidR="00836AD4" w:rsidRPr="00B73FEE" w:rsidRDefault="00F07934" w:rsidP="00E13922">
      <w:pPr>
        <w:jc w:val="both"/>
        <w:rPr>
          <w:rFonts w:ascii="Arial" w:hAnsi="Arial"/>
          <w:sz w:val="20"/>
          <w:szCs w:val="20"/>
        </w:rPr>
      </w:pPr>
      <w:r>
        <w:rPr>
          <w:rFonts w:ascii="Arial" w:hAnsi="Arial"/>
          <w:sz w:val="20"/>
          <w:szCs w:val="20"/>
        </w:rPr>
        <w:pict w14:anchorId="2374D26E">
          <v:rect id="_x0000_i1030" style="width:481.9pt;height:1.5pt" o:hrstd="t" o:hr="t" fillcolor="#a0a0a0" stroked="f"/>
        </w:pict>
      </w:r>
    </w:p>
    <w:p w14:paraId="1D9F9640" w14:textId="77777777" w:rsidR="00DA7555" w:rsidRDefault="00DA7555" w:rsidP="00E13922">
      <w:pPr>
        <w:widowControl/>
        <w:shd w:val="clear" w:color="auto" w:fill="FFFFFF"/>
        <w:suppressAutoHyphens w:val="0"/>
        <w:autoSpaceDN w:val="0"/>
        <w:jc w:val="both"/>
        <w:textAlignment w:val="baseline"/>
        <w:rPr>
          <w:rFonts w:ascii="Arial" w:eastAsia="Arial Unicode MS" w:hAnsi="Arial"/>
          <w:b/>
          <w:bCs/>
          <w:color w:val="00000A"/>
          <w:kern w:val="3"/>
          <w:sz w:val="20"/>
          <w:szCs w:val="20"/>
        </w:rPr>
      </w:pPr>
    </w:p>
    <w:p w14:paraId="1416F8AE" w14:textId="00B22FED" w:rsidR="00DA7555" w:rsidRDefault="00DA7555" w:rsidP="00E13922">
      <w:pPr>
        <w:jc w:val="both"/>
        <w:rPr>
          <w:rFonts w:ascii="Arial" w:eastAsia="Arial Unicode MS" w:hAnsi="Arial"/>
          <w:b/>
          <w:bCs/>
          <w:color w:val="00000A"/>
          <w:kern w:val="3"/>
          <w:sz w:val="20"/>
          <w:szCs w:val="20"/>
        </w:rPr>
      </w:pPr>
      <w:r>
        <w:rPr>
          <w:rFonts w:ascii="Arial" w:hAnsi="Arial"/>
          <w:b/>
          <w:bCs/>
          <w:color w:val="FF00FF"/>
        </w:rPr>
        <w:t xml:space="preserve">28.11.2021 niedziela g. 16:00 - </w:t>
      </w:r>
      <w:r w:rsidRPr="00DA7555">
        <w:rPr>
          <w:rFonts w:ascii="Arial" w:hAnsi="Arial"/>
          <w:b/>
          <w:bCs/>
          <w:color w:val="FF00FF"/>
        </w:rPr>
        <w:t>Muzyczne Pejzaże</w:t>
      </w:r>
    </w:p>
    <w:p w14:paraId="05E58E5D" w14:textId="77777777" w:rsidR="00DA7555" w:rsidRPr="00AC2BAA" w:rsidRDefault="00DA7555" w:rsidP="00E13922">
      <w:pPr>
        <w:jc w:val="both"/>
        <w:rPr>
          <w:rFonts w:ascii="Arial" w:hAnsi="Arial"/>
          <w:sz w:val="20"/>
          <w:szCs w:val="20"/>
        </w:rPr>
      </w:pPr>
    </w:p>
    <w:p w14:paraId="41C94109" w14:textId="0533CA91" w:rsidR="00A84CE5" w:rsidRDefault="00A84CE5" w:rsidP="00E13922">
      <w:pPr>
        <w:jc w:val="both"/>
        <w:rPr>
          <w:rFonts w:ascii="Arial" w:hAnsi="Arial"/>
          <w:sz w:val="20"/>
          <w:szCs w:val="20"/>
        </w:rPr>
      </w:pPr>
      <w:r w:rsidRPr="00A84CE5">
        <w:rPr>
          <w:rFonts w:ascii="Arial" w:hAnsi="Arial"/>
          <w:sz w:val="20"/>
          <w:szCs w:val="20"/>
        </w:rPr>
        <w:t>Ostatnia niedziela listopada przeniesie nas w klimat zadumy, tęsknoty oraz miłości. Pojawią się bowiem utwory wokalne m.in.</w:t>
      </w:r>
      <w:r>
        <w:rPr>
          <w:rFonts w:ascii="Arial" w:hAnsi="Arial"/>
          <w:sz w:val="20"/>
          <w:szCs w:val="20"/>
        </w:rPr>
        <w:t>:</w:t>
      </w:r>
      <w:r w:rsidRPr="00A84CE5">
        <w:rPr>
          <w:rFonts w:ascii="Arial" w:hAnsi="Arial"/>
          <w:sz w:val="20"/>
          <w:szCs w:val="20"/>
        </w:rPr>
        <w:t xml:space="preserve"> P.</w:t>
      </w:r>
      <w:r>
        <w:rPr>
          <w:rFonts w:ascii="Arial" w:hAnsi="Arial"/>
          <w:sz w:val="20"/>
          <w:szCs w:val="20"/>
        </w:rPr>
        <w:t xml:space="preserve"> </w:t>
      </w:r>
      <w:r w:rsidRPr="00A84CE5">
        <w:rPr>
          <w:rFonts w:ascii="Arial" w:hAnsi="Arial"/>
          <w:sz w:val="20"/>
          <w:szCs w:val="20"/>
        </w:rPr>
        <w:t>Perkowskiego, I.</w:t>
      </w:r>
      <w:r>
        <w:rPr>
          <w:rFonts w:ascii="Arial" w:hAnsi="Arial"/>
          <w:sz w:val="20"/>
          <w:szCs w:val="20"/>
        </w:rPr>
        <w:t xml:space="preserve"> </w:t>
      </w:r>
      <w:r w:rsidRPr="00A84CE5">
        <w:rPr>
          <w:rFonts w:ascii="Arial" w:hAnsi="Arial"/>
          <w:sz w:val="20"/>
          <w:szCs w:val="20"/>
        </w:rPr>
        <w:t>J.</w:t>
      </w:r>
      <w:r>
        <w:rPr>
          <w:rFonts w:ascii="Arial" w:hAnsi="Arial"/>
          <w:sz w:val="20"/>
          <w:szCs w:val="20"/>
        </w:rPr>
        <w:t xml:space="preserve"> </w:t>
      </w:r>
      <w:r w:rsidRPr="00A84CE5">
        <w:rPr>
          <w:rFonts w:ascii="Arial" w:hAnsi="Arial"/>
          <w:sz w:val="20"/>
          <w:szCs w:val="20"/>
        </w:rPr>
        <w:t>Paderewskiego, S.</w:t>
      </w:r>
      <w:r>
        <w:rPr>
          <w:rFonts w:ascii="Arial" w:hAnsi="Arial"/>
          <w:sz w:val="20"/>
          <w:szCs w:val="20"/>
        </w:rPr>
        <w:t xml:space="preserve"> </w:t>
      </w:r>
      <w:r w:rsidRPr="00A84CE5">
        <w:rPr>
          <w:rFonts w:ascii="Arial" w:hAnsi="Arial"/>
          <w:sz w:val="20"/>
          <w:szCs w:val="20"/>
        </w:rPr>
        <w:t>Rachmaninowa oraz G.</w:t>
      </w:r>
      <w:r>
        <w:rPr>
          <w:rFonts w:ascii="Arial" w:hAnsi="Arial"/>
          <w:sz w:val="20"/>
          <w:szCs w:val="20"/>
        </w:rPr>
        <w:t xml:space="preserve"> </w:t>
      </w:r>
      <w:r w:rsidRPr="00A84CE5">
        <w:rPr>
          <w:rFonts w:ascii="Arial" w:hAnsi="Arial"/>
          <w:sz w:val="20"/>
          <w:szCs w:val="20"/>
        </w:rPr>
        <w:t>Pucciniego. O odpowiednie przekazanie treści muzycznych, interpretację oraz klimat tego wieczoru zad</w:t>
      </w:r>
      <w:r>
        <w:rPr>
          <w:rFonts w:ascii="Arial" w:hAnsi="Arial"/>
          <w:sz w:val="20"/>
          <w:szCs w:val="20"/>
        </w:rPr>
        <w:t>bają Renata Johnson-Wojtowicz (</w:t>
      </w:r>
      <w:r w:rsidRPr="00A84CE5">
        <w:rPr>
          <w:rFonts w:ascii="Arial" w:hAnsi="Arial"/>
          <w:sz w:val="20"/>
          <w:szCs w:val="20"/>
        </w:rPr>
        <w:t>sopran</w:t>
      </w:r>
      <w:r>
        <w:rPr>
          <w:rFonts w:ascii="Arial" w:hAnsi="Arial"/>
          <w:sz w:val="20"/>
          <w:szCs w:val="20"/>
        </w:rPr>
        <w:t>)</w:t>
      </w:r>
      <w:r w:rsidRPr="00A84CE5">
        <w:rPr>
          <w:rFonts w:ascii="Arial" w:hAnsi="Arial"/>
          <w:sz w:val="20"/>
          <w:szCs w:val="20"/>
        </w:rPr>
        <w:t xml:space="preserve"> oraz Marcin Kasprzyk </w:t>
      </w:r>
      <w:r>
        <w:rPr>
          <w:rFonts w:ascii="Arial" w:hAnsi="Arial"/>
          <w:sz w:val="20"/>
          <w:szCs w:val="20"/>
        </w:rPr>
        <w:t>(</w:t>
      </w:r>
      <w:r w:rsidRPr="00A84CE5">
        <w:rPr>
          <w:rFonts w:ascii="Arial" w:hAnsi="Arial"/>
          <w:sz w:val="20"/>
          <w:szCs w:val="20"/>
        </w:rPr>
        <w:t>fortepian</w:t>
      </w:r>
      <w:r>
        <w:rPr>
          <w:rFonts w:ascii="Arial" w:hAnsi="Arial"/>
          <w:sz w:val="20"/>
          <w:szCs w:val="20"/>
        </w:rPr>
        <w:t>)</w:t>
      </w:r>
      <w:r w:rsidRPr="00A84CE5">
        <w:rPr>
          <w:rFonts w:ascii="Arial" w:hAnsi="Arial"/>
          <w:sz w:val="20"/>
          <w:szCs w:val="20"/>
        </w:rPr>
        <w:t>, którzy wykonają ten koncert w duecie.</w:t>
      </w:r>
    </w:p>
    <w:p w14:paraId="7B9CE8CD" w14:textId="77777777" w:rsidR="00A84CE5" w:rsidRDefault="00A84CE5" w:rsidP="00E13922">
      <w:pPr>
        <w:jc w:val="both"/>
        <w:rPr>
          <w:rFonts w:ascii="Arial" w:hAnsi="Arial"/>
          <w:sz w:val="20"/>
          <w:szCs w:val="20"/>
        </w:rPr>
      </w:pPr>
    </w:p>
    <w:p w14:paraId="19FBD8EB" w14:textId="7F9BFB39" w:rsidR="00DA7555" w:rsidRDefault="00A84CE5" w:rsidP="00E13922">
      <w:pPr>
        <w:jc w:val="both"/>
        <w:rPr>
          <w:rFonts w:ascii="Arial" w:hAnsi="Arial"/>
          <w:sz w:val="20"/>
          <w:szCs w:val="20"/>
        </w:rPr>
      </w:pPr>
      <w:r w:rsidRPr="00A84CE5">
        <w:rPr>
          <w:rFonts w:ascii="Arial" w:hAnsi="Arial"/>
          <w:sz w:val="20"/>
          <w:szCs w:val="20"/>
        </w:rPr>
        <w:t>Warto dodać, że recital ten ma na celu m.in. popularyzację twórczości wybitnego polskiego kompozytora - często niesłusznie zapomnianego - Piotra Perkowskiego w 120 rocznicę jego urodzin, która przypada w tym ro</w:t>
      </w:r>
      <w:r>
        <w:rPr>
          <w:rFonts w:ascii="Arial" w:hAnsi="Arial"/>
          <w:sz w:val="20"/>
          <w:szCs w:val="20"/>
        </w:rPr>
        <w:t>ku. Pomysł na cykl koncertów z j</w:t>
      </w:r>
      <w:r w:rsidRPr="00A84CE5">
        <w:rPr>
          <w:rFonts w:ascii="Arial" w:hAnsi="Arial"/>
          <w:sz w:val="20"/>
          <w:szCs w:val="20"/>
        </w:rPr>
        <w:t>ego kompozycjami docenił i poparł Minister Kultury i Dziedzictwa Narodowego przyznając artystom Stypendium Ministra Kultury 2021.</w:t>
      </w:r>
    </w:p>
    <w:p w14:paraId="430523D1" w14:textId="77777777" w:rsidR="00A84CE5" w:rsidRPr="00AC2BAA" w:rsidRDefault="00A84CE5" w:rsidP="00E13922">
      <w:pPr>
        <w:jc w:val="both"/>
        <w:rPr>
          <w:rFonts w:ascii="Arial" w:hAnsi="Arial"/>
          <w:sz w:val="20"/>
          <w:szCs w:val="20"/>
        </w:rPr>
      </w:pPr>
    </w:p>
    <w:p w14:paraId="6DBD6431" w14:textId="1CD4D040" w:rsidR="00DA7555" w:rsidRPr="00AC2BAA" w:rsidRDefault="00DA7555" w:rsidP="00E13922">
      <w:pPr>
        <w:jc w:val="both"/>
        <w:rPr>
          <w:rFonts w:ascii="Arial" w:hAnsi="Arial"/>
          <w:sz w:val="20"/>
          <w:szCs w:val="20"/>
        </w:rPr>
      </w:pPr>
      <w:r w:rsidRPr="00AC2BAA">
        <w:rPr>
          <w:rFonts w:ascii="Arial" w:hAnsi="Arial"/>
          <w:sz w:val="20"/>
          <w:szCs w:val="20"/>
        </w:rPr>
        <w:t xml:space="preserve">Renata Johnson-Wojtowicz </w:t>
      </w:r>
      <w:r>
        <w:rPr>
          <w:rFonts w:ascii="Arial" w:hAnsi="Arial"/>
          <w:sz w:val="20"/>
          <w:szCs w:val="20"/>
        </w:rPr>
        <w:t>- s</w:t>
      </w:r>
      <w:r w:rsidRPr="00AC2BAA">
        <w:rPr>
          <w:rFonts w:ascii="Arial" w:hAnsi="Arial"/>
          <w:sz w:val="20"/>
          <w:szCs w:val="20"/>
        </w:rPr>
        <w:t>opran</w:t>
      </w:r>
    </w:p>
    <w:p w14:paraId="15B9AE2E" w14:textId="1DB2CED2" w:rsidR="00DA7555" w:rsidRDefault="00DA7555" w:rsidP="00E13922">
      <w:pPr>
        <w:jc w:val="both"/>
        <w:rPr>
          <w:rFonts w:ascii="Arial" w:hAnsi="Arial"/>
          <w:sz w:val="20"/>
          <w:szCs w:val="20"/>
        </w:rPr>
      </w:pPr>
      <w:r>
        <w:rPr>
          <w:rFonts w:ascii="Arial" w:hAnsi="Arial"/>
          <w:sz w:val="20"/>
          <w:szCs w:val="20"/>
        </w:rPr>
        <w:t>Marcin Kasprzyk - f</w:t>
      </w:r>
      <w:r w:rsidRPr="00AC2BAA">
        <w:rPr>
          <w:rFonts w:ascii="Arial" w:hAnsi="Arial"/>
          <w:sz w:val="20"/>
          <w:szCs w:val="20"/>
        </w:rPr>
        <w:t>ortepian</w:t>
      </w:r>
    </w:p>
    <w:p w14:paraId="429996E2" w14:textId="77777777" w:rsidR="00DA7555" w:rsidRDefault="00DA7555" w:rsidP="00E13922">
      <w:pPr>
        <w:jc w:val="both"/>
        <w:rPr>
          <w:rFonts w:ascii="Arial" w:hAnsi="Arial"/>
          <w:sz w:val="20"/>
          <w:szCs w:val="20"/>
        </w:rPr>
      </w:pPr>
    </w:p>
    <w:p w14:paraId="56856A42" w14:textId="77777777" w:rsidR="00DA7555" w:rsidRPr="00370741" w:rsidRDefault="00DA7555" w:rsidP="00E13922">
      <w:pPr>
        <w:jc w:val="both"/>
        <w:rPr>
          <w:rFonts w:ascii="Arial" w:hAnsi="Arial"/>
          <w:b/>
          <w:bCs/>
          <w:color w:val="FF00FF"/>
        </w:rPr>
      </w:pPr>
      <w:r>
        <w:rPr>
          <w:rFonts w:ascii="Arial" w:hAnsi="Arial"/>
          <w:kern w:val="0"/>
          <w:sz w:val="20"/>
          <w:szCs w:val="20"/>
          <w:lang w:eastAsia="ar-SA" w:bidi="ar-SA"/>
        </w:rPr>
        <w:t>Miejsce: Sala Kominkowa</w:t>
      </w:r>
    </w:p>
    <w:p w14:paraId="574A547F" w14:textId="77777777" w:rsidR="00DA7555" w:rsidRPr="00396E7E" w:rsidRDefault="00DA7555" w:rsidP="00E13922">
      <w:pPr>
        <w:widowControl/>
        <w:spacing w:line="100" w:lineRule="atLeast"/>
        <w:jc w:val="both"/>
        <w:rPr>
          <w:rFonts w:ascii="Arial" w:hAnsi="Arial"/>
          <w:kern w:val="0"/>
          <w:sz w:val="20"/>
          <w:szCs w:val="20"/>
          <w:lang w:eastAsia="ar-SA" w:bidi="ar-SA"/>
        </w:rPr>
      </w:pPr>
    </w:p>
    <w:p w14:paraId="75A3621F" w14:textId="77777777" w:rsidR="00DA7555" w:rsidRPr="00B73FEE" w:rsidRDefault="00DA7555" w:rsidP="00E13922">
      <w:pPr>
        <w:widowControl/>
        <w:spacing w:line="100" w:lineRule="atLeast"/>
        <w:jc w:val="both"/>
        <w:rPr>
          <w:rFonts w:ascii="Arial" w:hAnsi="Arial"/>
          <w:kern w:val="0"/>
          <w:sz w:val="20"/>
          <w:szCs w:val="20"/>
          <w:lang w:eastAsia="ar-SA" w:bidi="ar-SA"/>
        </w:rPr>
      </w:pPr>
      <w:r w:rsidRPr="00B73FEE">
        <w:rPr>
          <w:rFonts w:ascii="Arial" w:hAnsi="Arial"/>
          <w:sz w:val="20"/>
          <w:szCs w:val="20"/>
        </w:rPr>
        <w:t>Wstęp wolny - ograniczona liczba miejsc</w:t>
      </w:r>
      <w:r w:rsidRPr="00B73FEE">
        <w:rPr>
          <w:rFonts w:ascii="Arial" w:hAnsi="Arial"/>
          <w:bCs/>
          <w:kern w:val="0"/>
          <w:sz w:val="20"/>
          <w:szCs w:val="20"/>
          <w:lang w:eastAsia="ar-SA" w:bidi="ar-SA"/>
        </w:rPr>
        <w:t xml:space="preserve"> / </w:t>
      </w:r>
      <w:hyperlink r:id="rId25" w:history="1">
        <w:r w:rsidRPr="00B73FEE">
          <w:rPr>
            <w:rStyle w:val="Hipercze"/>
            <w:rFonts w:ascii="Arial" w:eastAsia="Calibri" w:hAnsi="Arial"/>
            <w:sz w:val="20"/>
            <w:szCs w:val="20"/>
          </w:rPr>
          <w:t>www.bilety.fm</w:t>
        </w:r>
      </w:hyperlink>
    </w:p>
    <w:p w14:paraId="483F05F7" w14:textId="77777777" w:rsidR="00DA7555" w:rsidRPr="00396E7E" w:rsidRDefault="00DA7555" w:rsidP="00E13922">
      <w:pPr>
        <w:jc w:val="both"/>
        <w:rPr>
          <w:rFonts w:ascii="Arial" w:hAnsi="Arial"/>
          <w:sz w:val="20"/>
          <w:szCs w:val="20"/>
        </w:rPr>
      </w:pPr>
    </w:p>
    <w:p w14:paraId="34D4A5A7" w14:textId="77777777" w:rsidR="00DA7555" w:rsidRPr="00396E7E" w:rsidRDefault="00DA7555" w:rsidP="00E13922">
      <w:pPr>
        <w:pStyle w:val="NormalnyWeb1"/>
        <w:spacing w:before="0" w:after="0" w:line="240" w:lineRule="auto"/>
        <w:jc w:val="both"/>
        <w:rPr>
          <w:rFonts w:ascii="Arial" w:hAnsi="Arial" w:cs="Arial"/>
          <w:sz w:val="20"/>
          <w:szCs w:val="20"/>
        </w:rPr>
      </w:pPr>
      <w:r w:rsidRPr="00396E7E">
        <w:rPr>
          <w:rFonts w:ascii="Arial" w:hAnsi="Arial" w:cs="Arial"/>
          <w:sz w:val="20"/>
          <w:szCs w:val="20"/>
        </w:rPr>
        <w:t xml:space="preserve">W związku z obostrzeniami dot. epidemii koronawirusa liczba miejsc na wydarzenia w Domu Kultury „13 Muz” jest ograniczona. Bilety oraz wejściówki (także na wydarzenia bezpłatne) są dostępne na stronie: </w:t>
      </w:r>
      <w:hyperlink r:id="rId26" w:history="1">
        <w:r w:rsidRPr="00396E7E">
          <w:rPr>
            <w:rStyle w:val="Hipercze"/>
            <w:rFonts w:ascii="Arial" w:hAnsi="Arial"/>
            <w:sz w:val="20"/>
            <w:szCs w:val="20"/>
          </w:rPr>
          <w:t>www.bilety.fm</w:t>
        </w:r>
      </w:hyperlink>
      <w:r w:rsidRPr="00396E7E">
        <w:rPr>
          <w:rFonts w:ascii="Arial" w:hAnsi="Arial" w:cs="Arial"/>
          <w:sz w:val="20"/>
          <w:szCs w:val="20"/>
        </w:rPr>
        <w:t xml:space="preserve"> i w punktach stacjonarnych biletów: Zamek Książąt Pomorskich, mały dziedziniec, wejście „I” oraz CIT - Centrum Informacji Turystycznej, pl. Żołnierza Polskiego 20 (szklany pawilon w Alei Kwiatowej).</w:t>
      </w:r>
    </w:p>
    <w:p w14:paraId="5CE3D819" w14:textId="77777777" w:rsidR="00DA7555" w:rsidRPr="00396E7E" w:rsidRDefault="00DA7555" w:rsidP="00E13922">
      <w:pPr>
        <w:pStyle w:val="NormalnyWeb1"/>
        <w:spacing w:before="0" w:after="0" w:line="240" w:lineRule="auto"/>
        <w:jc w:val="both"/>
        <w:rPr>
          <w:rFonts w:ascii="Arial" w:hAnsi="Arial" w:cs="Arial"/>
          <w:sz w:val="20"/>
          <w:szCs w:val="20"/>
        </w:rPr>
      </w:pPr>
    </w:p>
    <w:p w14:paraId="2BE62E85" w14:textId="08E7D635" w:rsidR="00DA7555" w:rsidRPr="00396E7E" w:rsidRDefault="00DA7555" w:rsidP="00E13922">
      <w:pPr>
        <w:jc w:val="both"/>
        <w:rPr>
          <w:sz w:val="20"/>
          <w:szCs w:val="20"/>
        </w:rPr>
      </w:pPr>
      <w:r w:rsidRPr="00396E7E">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27" w:history="1">
        <w:r w:rsidR="000F64A0" w:rsidRPr="00B73FEE">
          <w:rPr>
            <w:rStyle w:val="Hipercze"/>
            <w:rFonts w:ascii="Arial" w:hAnsi="Arial"/>
            <w:sz w:val="20"/>
            <w:szCs w:val="20"/>
          </w:rPr>
          <w:t>www.13muz.eu</w:t>
        </w:r>
      </w:hyperlink>
      <w:r w:rsidR="000F64A0" w:rsidRPr="008A4307">
        <w:rPr>
          <w:rStyle w:val="Hipercze"/>
          <w:rFonts w:ascii="Arial" w:hAnsi="Arial"/>
          <w:color w:val="auto"/>
          <w:sz w:val="20"/>
          <w:szCs w:val="20"/>
          <w:u w:val="none"/>
        </w:rPr>
        <w:t>.</w:t>
      </w:r>
      <w:r w:rsidR="000F64A0" w:rsidRPr="00B73FEE">
        <w:rPr>
          <w:rFonts w:ascii="Arial" w:hAnsi="Arial"/>
          <w:sz w:val="20"/>
          <w:szCs w:val="20"/>
        </w:rPr>
        <w:t xml:space="preserve"> Dziękujemy uprzejmie!</w:t>
      </w:r>
    </w:p>
    <w:p w14:paraId="38936C53" w14:textId="77777777" w:rsidR="00DA7555" w:rsidRPr="00396E7E" w:rsidRDefault="00F07934" w:rsidP="00E13922">
      <w:pPr>
        <w:jc w:val="both"/>
        <w:rPr>
          <w:rFonts w:ascii="Arial" w:hAnsi="Arial"/>
          <w:sz w:val="20"/>
          <w:szCs w:val="20"/>
        </w:rPr>
      </w:pPr>
      <w:r>
        <w:rPr>
          <w:rFonts w:ascii="Arial" w:hAnsi="Arial"/>
          <w:sz w:val="20"/>
          <w:szCs w:val="20"/>
        </w:rPr>
        <w:pict w14:anchorId="002CECCF">
          <v:rect id="_x0000_i1031" style="width:481.9pt;height:1.5pt" o:hrstd="t" o:hr="t" fillcolor="#a0a0a0" stroked="f"/>
        </w:pict>
      </w:r>
    </w:p>
    <w:p w14:paraId="504EF371" w14:textId="77777777" w:rsidR="00DA7555" w:rsidRDefault="00DA7555" w:rsidP="00E13922">
      <w:pPr>
        <w:widowControl/>
        <w:shd w:val="clear" w:color="auto" w:fill="FFFFFF"/>
        <w:suppressAutoHyphens w:val="0"/>
        <w:autoSpaceDN w:val="0"/>
        <w:jc w:val="both"/>
        <w:textAlignment w:val="baseline"/>
        <w:rPr>
          <w:rFonts w:ascii="Arial" w:eastAsia="Arial Unicode MS" w:hAnsi="Arial"/>
          <w:b/>
          <w:bCs/>
          <w:color w:val="00000A"/>
          <w:kern w:val="3"/>
          <w:sz w:val="20"/>
          <w:szCs w:val="20"/>
        </w:rPr>
      </w:pPr>
    </w:p>
    <w:p w14:paraId="0098EEAB" w14:textId="77777777" w:rsidR="00E00EDF" w:rsidRPr="00B73FEE" w:rsidRDefault="00E00EDF" w:rsidP="00E13922">
      <w:pPr>
        <w:jc w:val="both"/>
        <w:rPr>
          <w:rFonts w:ascii="Arial" w:eastAsia="Calibri" w:hAnsi="Arial"/>
          <w:b/>
          <w:bCs/>
          <w:color w:val="FF00FF"/>
          <w:kern w:val="0"/>
          <w:lang w:eastAsia="en-US" w:bidi="ar-SA"/>
        </w:rPr>
      </w:pPr>
      <w:r w:rsidRPr="00B73FEE">
        <w:rPr>
          <w:rFonts w:ascii="Arial" w:hAnsi="Arial"/>
          <w:b/>
          <w:bCs/>
          <w:color w:val="FF00FF"/>
        </w:rPr>
        <w:t>Do 30.11.2021 - „Ile przepowiedni się sprawdziło?”</w:t>
      </w:r>
    </w:p>
    <w:p w14:paraId="0608BD76" w14:textId="77777777" w:rsidR="00E00EDF" w:rsidRPr="00B73FEE" w:rsidRDefault="00E00EDF" w:rsidP="00E13922">
      <w:pPr>
        <w:jc w:val="both"/>
        <w:rPr>
          <w:rFonts w:ascii="Arial" w:hAnsi="Arial"/>
          <w:sz w:val="20"/>
          <w:szCs w:val="20"/>
        </w:rPr>
      </w:pPr>
    </w:p>
    <w:p w14:paraId="18591935" w14:textId="77777777" w:rsidR="00E00EDF" w:rsidRPr="00B73FEE" w:rsidRDefault="00E00EDF" w:rsidP="00E13922">
      <w:pPr>
        <w:jc w:val="both"/>
        <w:rPr>
          <w:rFonts w:ascii="Arial" w:hAnsi="Arial"/>
          <w:sz w:val="20"/>
          <w:szCs w:val="20"/>
        </w:rPr>
      </w:pPr>
      <w:r w:rsidRPr="00B73FEE">
        <w:rPr>
          <w:rFonts w:ascii="Arial" w:hAnsi="Arial"/>
          <w:sz w:val="20"/>
          <w:szCs w:val="20"/>
        </w:rPr>
        <w:t>Współczesny porządek świata kontra Lemowska wizja przyszłości stanowi odpowiedź na postawione przez nas projektowe pytanie „Ile przepowiedni się sprawdziło?”. W poszukiwaniu odpowiedzi prosimy o pomoc wszystkich twórców amatorów i profesjonalistów, artystów, pasjonatów, fanów twórczości s.f. oraz wielbicieli Stanisława Lema.</w:t>
      </w:r>
    </w:p>
    <w:p w14:paraId="2D28D437" w14:textId="77777777" w:rsidR="00E00EDF" w:rsidRPr="00B73FEE" w:rsidRDefault="00E00EDF" w:rsidP="00E13922">
      <w:pPr>
        <w:jc w:val="both"/>
        <w:rPr>
          <w:rFonts w:ascii="Arial" w:hAnsi="Arial"/>
          <w:sz w:val="20"/>
          <w:szCs w:val="20"/>
        </w:rPr>
      </w:pPr>
    </w:p>
    <w:p w14:paraId="126200E8" w14:textId="77777777" w:rsidR="00E00EDF" w:rsidRPr="00B73FEE" w:rsidRDefault="00E00EDF" w:rsidP="00E13922">
      <w:pPr>
        <w:jc w:val="both"/>
        <w:rPr>
          <w:rFonts w:ascii="Arial" w:hAnsi="Arial"/>
          <w:sz w:val="20"/>
          <w:szCs w:val="20"/>
        </w:rPr>
      </w:pPr>
      <w:r w:rsidRPr="00B73FEE">
        <w:rPr>
          <w:rFonts w:ascii="Arial" w:hAnsi="Arial"/>
          <w:sz w:val="20"/>
          <w:szCs w:val="20"/>
        </w:rPr>
        <w:t>Literackie przepowiednie pisarza, filozofa oraz futurologa stały się wytycznymi do podjęcia działań edukacyjno-animacyjnych, przedsięwzięć stymulujących kreatywność i twórczą aktywację uczestników projektu.</w:t>
      </w:r>
    </w:p>
    <w:p w14:paraId="54C96F70" w14:textId="77777777" w:rsidR="00E00EDF" w:rsidRPr="00B73FEE" w:rsidRDefault="00E00EDF" w:rsidP="00E13922">
      <w:pPr>
        <w:jc w:val="both"/>
        <w:rPr>
          <w:rFonts w:ascii="Arial" w:hAnsi="Arial"/>
          <w:sz w:val="20"/>
          <w:szCs w:val="20"/>
        </w:rPr>
      </w:pPr>
    </w:p>
    <w:p w14:paraId="4EC50D81" w14:textId="77777777" w:rsidR="00E00EDF" w:rsidRPr="00B73FEE" w:rsidRDefault="00E00EDF" w:rsidP="00E13922">
      <w:pPr>
        <w:jc w:val="both"/>
        <w:rPr>
          <w:rFonts w:ascii="Arial" w:hAnsi="Arial"/>
          <w:sz w:val="20"/>
          <w:szCs w:val="20"/>
        </w:rPr>
      </w:pPr>
      <w:r w:rsidRPr="00B73FEE">
        <w:rPr>
          <w:rFonts w:ascii="Arial" w:hAnsi="Arial"/>
          <w:sz w:val="20"/>
          <w:szCs w:val="20"/>
        </w:rPr>
        <w:t>Jeżeli posiadacie wiedzę lub jesteście animatorami albo autorami projektu (w każdej dziedzinie sztuki, m.in. fotografia, teatr, kino, muzyka etc.) obejmującego swoim zakresem motywy lemowskiej twórczości zapraszamy do podzielenia tym z nami... ze wszystkimi!</w:t>
      </w:r>
    </w:p>
    <w:p w14:paraId="78A3E454" w14:textId="77777777" w:rsidR="00E00EDF" w:rsidRPr="00B73FEE" w:rsidRDefault="00E00EDF" w:rsidP="00E13922">
      <w:pPr>
        <w:jc w:val="both"/>
        <w:rPr>
          <w:rFonts w:ascii="Arial" w:hAnsi="Arial"/>
          <w:sz w:val="20"/>
          <w:szCs w:val="20"/>
        </w:rPr>
      </w:pPr>
    </w:p>
    <w:p w14:paraId="427B5BE2" w14:textId="77777777" w:rsidR="00E00EDF" w:rsidRPr="00B73FEE" w:rsidRDefault="00E00EDF" w:rsidP="00E13922">
      <w:pPr>
        <w:jc w:val="both"/>
        <w:rPr>
          <w:rFonts w:ascii="Arial" w:hAnsi="Arial"/>
          <w:sz w:val="20"/>
          <w:szCs w:val="20"/>
        </w:rPr>
      </w:pPr>
      <w:r w:rsidRPr="00B73FEE">
        <w:rPr>
          <w:rFonts w:ascii="Arial" w:hAnsi="Arial"/>
          <w:sz w:val="20"/>
          <w:szCs w:val="20"/>
        </w:rPr>
        <w:t>Najciekawsze projekty zrealizujemy wspólnie - budżet projektu zakłada wsparcie techniczne, miejscowe, promocyjne i drobną pomoc finansową (jej wysokość będzie określana na etapie oceny projektów) przeznaczoną na pokrycie kosztów realizacji zadania.</w:t>
      </w:r>
    </w:p>
    <w:p w14:paraId="1180C033" w14:textId="77777777" w:rsidR="00E00EDF" w:rsidRPr="00B73FEE" w:rsidRDefault="00E00EDF" w:rsidP="00E13922">
      <w:pPr>
        <w:jc w:val="both"/>
        <w:rPr>
          <w:rFonts w:ascii="Arial" w:hAnsi="Arial"/>
          <w:sz w:val="20"/>
          <w:szCs w:val="20"/>
        </w:rPr>
      </w:pPr>
    </w:p>
    <w:p w14:paraId="135A28DD" w14:textId="77777777" w:rsidR="00E00EDF" w:rsidRPr="00B73FEE" w:rsidRDefault="00E00EDF" w:rsidP="00E13922">
      <w:pPr>
        <w:jc w:val="both"/>
        <w:rPr>
          <w:rFonts w:ascii="Arial" w:hAnsi="Arial"/>
          <w:sz w:val="20"/>
          <w:szCs w:val="20"/>
        </w:rPr>
      </w:pPr>
      <w:r w:rsidRPr="00B73FEE">
        <w:rPr>
          <w:rFonts w:ascii="Arial" w:hAnsi="Arial"/>
          <w:sz w:val="20"/>
          <w:szCs w:val="20"/>
        </w:rPr>
        <w:t xml:space="preserve">Zachęcamy do twórczej aktywności tych wszystkich, którzy pragną podzielić się własną futurystyczną wizją świata. </w:t>
      </w:r>
    </w:p>
    <w:p w14:paraId="04DE72F1" w14:textId="77777777" w:rsidR="00E00EDF" w:rsidRPr="00B73FEE" w:rsidRDefault="00E00EDF" w:rsidP="00E13922">
      <w:pPr>
        <w:jc w:val="both"/>
        <w:rPr>
          <w:rFonts w:ascii="Arial" w:hAnsi="Arial"/>
          <w:sz w:val="20"/>
          <w:szCs w:val="20"/>
        </w:rPr>
      </w:pPr>
    </w:p>
    <w:p w14:paraId="64EC340E" w14:textId="77777777" w:rsidR="00E00EDF" w:rsidRPr="00B73FEE" w:rsidRDefault="00E00EDF" w:rsidP="00E13922">
      <w:pPr>
        <w:jc w:val="both"/>
        <w:rPr>
          <w:rFonts w:ascii="Arial" w:hAnsi="Arial"/>
          <w:sz w:val="20"/>
          <w:szCs w:val="20"/>
        </w:rPr>
      </w:pPr>
      <w:r w:rsidRPr="00B73FEE">
        <w:rPr>
          <w:rFonts w:ascii="Arial" w:hAnsi="Arial"/>
          <w:sz w:val="20"/>
          <w:szCs w:val="20"/>
        </w:rPr>
        <w:t xml:space="preserve">Czekamy na wasze projekty do </w:t>
      </w:r>
      <w:r w:rsidRPr="00B73FEE">
        <w:rPr>
          <w:rFonts w:ascii="Arial" w:hAnsi="Arial"/>
          <w:b/>
          <w:sz w:val="20"/>
          <w:szCs w:val="20"/>
        </w:rPr>
        <w:t>30.11.2021</w:t>
      </w:r>
      <w:r w:rsidRPr="00B73FEE">
        <w:rPr>
          <w:rFonts w:ascii="Arial" w:hAnsi="Arial"/>
          <w:sz w:val="20"/>
          <w:szCs w:val="20"/>
        </w:rPr>
        <w:t xml:space="preserve">, które możecie przesyłać do na adres: </w:t>
      </w:r>
      <w:hyperlink r:id="rId28" w:history="1">
        <w:r w:rsidRPr="00B73FEE">
          <w:rPr>
            <w:rStyle w:val="Hipercze"/>
            <w:rFonts w:ascii="Arial" w:hAnsi="Arial"/>
            <w:sz w:val="20"/>
            <w:szCs w:val="20"/>
          </w:rPr>
          <w:t>k.robak@13muz.eu</w:t>
        </w:r>
      </w:hyperlink>
      <w:r w:rsidRPr="00B73FEE">
        <w:rPr>
          <w:rFonts w:ascii="Arial" w:hAnsi="Arial"/>
          <w:sz w:val="20"/>
          <w:szCs w:val="20"/>
        </w:rPr>
        <w:t xml:space="preserve"> w tytule wiadomości wpisując „Ile przepowiedni się sprawdziło?”.</w:t>
      </w:r>
    </w:p>
    <w:p w14:paraId="5495F93E" w14:textId="77777777" w:rsidR="00E00EDF" w:rsidRPr="00B73FEE" w:rsidRDefault="00E00EDF" w:rsidP="00E13922">
      <w:pPr>
        <w:jc w:val="both"/>
        <w:rPr>
          <w:rFonts w:ascii="Arial" w:hAnsi="Arial"/>
          <w:sz w:val="20"/>
          <w:szCs w:val="20"/>
        </w:rPr>
      </w:pPr>
    </w:p>
    <w:p w14:paraId="1887988A" w14:textId="77777777" w:rsidR="00E00EDF" w:rsidRPr="00B73FEE" w:rsidRDefault="00E00EDF" w:rsidP="00E13922">
      <w:pPr>
        <w:jc w:val="both"/>
        <w:rPr>
          <w:rFonts w:ascii="Arial" w:hAnsi="Arial"/>
          <w:sz w:val="20"/>
          <w:szCs w:val="20"/>
        </w:rPr>
      </w:pPr>
      <w:r w:rsidRPr="00B73FEE">
        <w:rPr>
          <w:rFonts w:ascii="Arial" w:hAnsi="Arial"/>
          <w:sz w:val="20"/>
          <w:szCs w:val="20"/>
        </w:rPr>
        <w:t>Zaakceptowane przez Dom Kultury „13 Muz” aktywności będą udostępnione publiczności w przestrzeni Pałacu pod Głowami, siedzibie naszej instytucji, nieodpłatnie.</w:t>
      </w:r>
    </w:p>
    <w:p w14:paraId="24F3B7E2" w14:textId="77777777" w:rsidR="00E00EDF" w:rsidRPr="00B73FEE" w:rsidRDefault="00E00EDF" w:rsidP="00E13922">
      <w:pPr>
        <w:jc w:val="both"/>
        <w:rPr>
          <w:rFonts w:ascii="Arial" w:hAnsi="Arial"/>
          <w:sz w:val="20"/>
          <w:szCs w:val="20"/>
        </w:rPr>
      </w:pPr>
    </w:p>
    <w:p w14:paraId="34E21319" w14:textId="77777777" w:rsidR="00E00EDF" w:rsidRPr="00B73FEE" w:rsidRDefault="00E00EDF" w:rsidP="00E13922">
      <w:pPr>
        <w:pStyle w:val="Standard"/>
        <w:widowControl/>
        <w:jc w:val="both"/>
        <w:rPr>
          <w:rFonts w:ascii="Arial" w:hAnsi="Arial" w:cs="Arial"/>
          <w:iCs/>
          <w:color w:val="000000"/>
          <w:sz w:val="20"/>
          <w:szCs w:val="20"/>
        </w:rPr>
      </w:pPr>
      <w:r w:rsidRPr="00B73FEE">
        <w:rPr>
          <w:rFonts w:ascii="Arial" w:hAnsi="Arial" w:cs="Arial"/>
          <w:iCs/>
          <w:color w:val="000000"/>
          <w:sz w:val="20"/>
          <w:szCs w:val="20"/>
        </w:rPr>
        <w:t xml:space="preserve">Działania odbywają się w ramach projektu „Ile przepowiedni się sprawdziło?” </w:t>
      </w:r>
      <w:r w:rsidRPr="00B73FEE">
        <w:rPr>
          <w:rFonts w:ascii="Arial" w:hAnsi="Arial" w:cs="Arial"/>
          <w:kern w:val="0"/>
          <w:sz w:val="20"/>
          <w:szCs w:val="20"/>
          <w:lang w:eastAsia="ar-SA" w:bidi="ar-SA"/>
        </w:rPr>
        <w:t>w ramach programu „Edukacja kulturalna”</w:t>
      </w:r>
    </w:p>
    <w:p w14:paraId="6003702F" w14:textId="77777777" w:rsidR="00E00EDF" w:rsidRPr="00B73FEE" w:rsidRDefault="00E00EDF" w:rsidP="00E13922">
      <w:pPr>
        <w:jc w:val="both"/>
        <w:rPr>
          <w:rFonts w:ascii="Arial" w:hAnsi="Arial"/>
          <w:sz w:val="20"/>
          <w:szCs w:val="20"/>
        </w:rPr>
      </w:pPr>
    </w:p>
    <w:p w14:paraId="7EF3AD90" w14:textId="77777777" w:rsidR="00E00EDF" w:rsidRPr="00B73FEE" w:rsidRDefault="00E00EDF" w:rsidP="00E13922">
      <w:pPr>
        <w:widowControl/>
        <w:spacing w:line="100" w:lineRule="atLeast"/>
        <w:jc w:val="both"/>
        <w:rPr>
          <w:rFonts w:ascii="Arial" w:hAnsi="Arial"/>
          <w:kern w:val="0"/>
          <w:sz w:val="20"/>
          <w:szCs w:val="20"/>
          <w:lang w:eastAsia="ar-SA" w:bidi="ar-SA"/>
        </w:rPr>
      </w:pPr>
      <w:r w:rsidRPr="00B73FEE">
        <w:rPr>
          <w:rFonts w:ascii="Arial" w:hAnsi="Arial"/>
          <w:kern w:val="0"/>
          <w:sz w:val="20"/>
          <w:szCs w:val="20"/>
          <w:lang w:eastAsia="ar-SA" w:bidi="ar-SA"/>
        </w:rPr>
        <w:t>Dofinansowano ze środków Ministra Kultury, Dziedzictwa Narodowego i Sportu pochodzących z Funduszu Promocji Kultury.</w:t>
      </w:r>
    </w:p>
    <w:p w14:paraId="65565C21" w14:textId="77777777" w:rsidR="00E00EDF" w:rsidRPr="00B73FEE" w:rsidRDefault="00F07934" w:rsidP="00E13922">
      <w:pPr>
        <w:jc w:val="both"/>
        <w:rPr>
          <w:rFonts w:ascii="Arial" w:hAnsi="Arial"/>
          <w:sz w:val="20"/>
          <w:szCs w:val="20"/>
        </w:rPr>
      </w:pPr>
      <w:r>
        <w:rPr>
          <w:rFonts w:ascii="Arial" w:hAnsi="Arial"/>
          <w:sz w:val="20"/>
          <w:szCs w:val="20"/>
        </w:rPr>
        <w:pict w14:anchorId="79B476EF">
          <v:rect id="_x0000_i1032" style="width:481.9pt;height:1.5pt" o:hrstd="t" o:hr="t" fillcolor="#a0a0a0" stroked="f"/>
        </w:pict>
      </w:r>
    </w:p>
    <w:p w14:paraId="3D1950B4" w14:textId="77777777" w:rsidR="00E00EDF" w:rsidRPr="00D817C2" w:rsidRDefault="00E00EDF" w:rsidP="00E1392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5AE04515" w14:textId="07915E2F" w:rsidR="00D817C2" w:rsidRPr="00B73FEE" w:rsidRDefault="00D817C2" w:rsidP="00D817C2">
      <w:pPr>
        <w:jc w:val="both"/>
        <w:rPr>
          <w:rFonts w:ascii="Arial" w:eastAsia="Calibri" w:hAnsi="Arial"/>
          <w:b/>
          <w:bCs/>
          <w:color w:val="FF00FF"/>
          <w:kern w:val="0"/>
          <w:lang w:eastAsia="en-US" w:bidi="ar-SA"/>
        </w:rPr>
      </w:pPr>
      <w:r w:rsidRPr="00B73FEE">
        <w:rPr>
          <w:rFonts w:ascii="Arial" w:hAnsi="Arial"/>
          <w:b/>
          <w:bCs/>
          <w:color w:val="FF00FF"/>
        </w:rPr>
        <w:t xml:space="preserve">Do 30.11.2021 - </w:t>
      </w:r>
      <w:r w:rsidRPr="00D817C2">
        <w:rPr>
          <w:rFonts w:ascii="Arial" w:hAnsi="Arial"/>
          <w:b/>
          <w:bCs/>
          <w:color w:val="FF00FF"/>
        </w:rPr>
        <w:t>„Lem i co dalej</w:t>
      </w:r>
      <w:r w:rsidR="006D55C2">
        <w:rPr>
          <w:rFonts w:ascii="Arial" w:hAnsi="Arial"/>
          <w:b/>
          <w:bCs/>
          <w:color w:val="FF00FF"/>
        </w:rPr>
        <w:t>?</w:t>
      </w:r>
      <w:r w:rsidRPr="00D817C2">
        <w:rPr>
          <w:rFonts w:ascii="Arial" w:hAnsi="Arial"/>
          <w:b/>
          <w:bCs/>
          <w:color w:val="FF00FF"/>
        </w:rPr>
        <w:t>”- konkurs literacki inspirow</w:t>
      </w:r>
      <w:r>
        <w:rPr>
          <w:rFonts w:ascii="Arial" w:hAnsi="Arial"/>
          <w:b/>
          <w:bCs/>
          <w:color w:val="FF00FF"/>
        </w:rPr>
        <w:t>any twórczością Stanisława Lema</w:t>
      </w:r>
    </w:p>
    <w:p w14:paraId="4D689759"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40831E81" w14:textId="4C8D39DF"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t>Tytuł konkursu nawiązuje do twórczości Stanisława Lema, najsłynniejszego polskiego pisarza science fiction. Obecnie trwa Rok Lema 2021. Tytuł naszego konkursu sugeruje jednak, aby uczestnicy wybiegli myślami w przyszłość i napisali krótki utwór, który inspirowany twórczością i wyobraźnią Lema będzie opisywał to, co czeka nas w bliższej lub dalszej przyszłości.</w:t>
      </w:r>
    </w:p>
    <w:p w14:paraId="01361E4C"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1434FE83" w14:textId="0E808D45" w:rsid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t>W konkursie mogą wziąć udział uczniowie s</w:t>
      </w:r>
      <w:r>
        <w:rPr>
          <w:rFonts w:ascii="Arial" w:eastAsia="Arial Unicode MS" w:hAnsi="Arial"/>
          <w:bCs/>
          <w:color w:val="00000A"/>
          <w:kern w:val="3"/>
          <w:sz w:val="20"/>
          <w:szCs w:val="20"/>
        </w:rPr>
        <w:t xml:space="preserve">zkół średnich i osoby dorosłe. </w:t>
      </w:r>
    </w:p>
    <w:p w14:paraId="6AA512A4"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5014A435" w14:textId="5CAAB5AA"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t>Podstawowym warunkiem udziału w konkursie jest nadesłanie własnego tekstu literackiego w języku polskim, pisanego prozą, zaliczającego się do gatun</w:t>
      </w:r>
      <w:r>
        <w:rPr>
          <w:rFonts w:ascii="Arial" w:eastAsia="Arial Unicode MS" w:hAnsi="Arial"/>
          <w:bCs/>
          <w:color w:val="00000A"/>
          <w:kern w:val="3"/>
          <w:sz w:val="20"/>
          <w:szCs w:val="20"/>
        </w:rPr>
        <w:t xml:space="preserve">ku fantastyki naukowej (science </w:t>
      </w:r>
      <w:r w:rsidRPr="00D817C2">
        <w:rPr>
          <w:rFonts w:ascii="Arial" w:eastAsia="Arial Unicode MS" w:hAnsi="Arial"/>
          <w:bCs/>
          <w:color w:val="00000A"/>
          <w:kern w:val="3"/>
          <w:sz w:val="20"/>
          <w:szCs w:val="20"/>
        </w:rPr>
        <w:t>fiction). Tekst powinien nawiązywać do tematyki współczesnych badań naukowych, nowoczesnych technologii oraz tych wizji Stanisława Lema, które są związane z przepowiedniami dotyczącymi ludzkości i naszej planety.</w:t>
      </w:r>
    </w:p>
    <w:p w14:paraId="42EC6892"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02748CFF" w14:textId="01665114"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t>Do konkursu można zgłaszać krótkie formy literackie o dowolnej stylistyce bez ograniczeń gatunkowych, może to być: wier</w:t>
      </w:r>
      <w:r>
        <w:rPr>
          <w:rFonts w:ascii="Arial" w:eastAsia="Arial Unicode MS" w:hAnsi="Arial"/>
          <w:bCs/>
          <w:color w:val="00000A"/>
          <w:kern w:val="3"/>
          <w:sz w:val="20"/>
          <w:szCs w:val="20"/>
        </w:rPr>
        <w:t>sz, esej, mini</w:t>
      </w:r>
      <w:r w:rsidRPr="00D817C2">
        <w:rPr>
          <w:rFonts w:ascii="Arial" w:eastAsia="Arial Unicode MS" w:hAnsi="Arial"/>
          <w:bCs/>
          <w:color w:val="00000A"/>
          <w:kern w:val="3"/>
          <w:sz w:val="20"/>
          <w:szCs w:val="20"/>
        </w:rPr>
        <w:t>dramat, nowela, reportaż, opowiadanie itp. Wielkość utworu nie powinna przekraczać 2-3 stron maszynopisu.</w:t>
      </w:r>
    </w:p>
    <w:p w14:paraId="4C51D1F3"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79F043C6" w14:textId="55AA968F"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t>Konkurs prowadzony jest z okazji Roku Lema 2021, ogłoszonego oficjalnie przez polski</w:t>
      </w:r>
      <w:r>
        <w:rPr>
          <w:rFonts w:ascii="Arial" w:eastAsia="Arial Unicode MS" w:hAnsi="Arial"/>
          <w:bCs/>
          <w:color w:val="00000A"/>
          <w:kern w:val="3"/>
          <w:sz w:val="20"/>
          <w:szCs w:val="20"/>
        </w:rPr>
        <w:t xml:space="preserve"> parlament. Stanisław Lem (1921-</w:t>
      </w:r>
      <w:r w:rsidRPr="00D817C2">
        <w:rPr>
          <w:rFonts w:ascii="Arial" w:eastAsia="Arial Unicode MS" w:hAnsi="Arial"/>
          <w:bCs/>
          <w:color w:val="00000A"/>
          <w:kern w:val="3"/>
          <w:sz w:val="20"/>
          <w:szCs w:val="20"/>
        </w:rPr>
        <w:t>2006) to światowej</w:t>
      </w:r>
      <w:r>
        <w:rPr>
          <w:rFonts w:ascii="Arial" w:eastAsia="Arial Unicode MS" w:hAnsi="Arial"/>
          <w:bCs/>
          <w:color w:val="00000A"/>
          <w:kern w:val="3"/>
          <w:sz w:val="20"/>
          <w:szCs w:val="20"/>
        </w:rPr>
        <w:t xml:space="preserve"> sławy polski pisarz science </w:t>
      </w:r>
      <w:r w:rsidRPr="00D817C2">
        <w:rPr>
          <w:rFonts w:ascii="Arial" w:eastAsia="Arial Unicode MS" w:hAnsi="Arial"/>
          <w:bCs/>
          <w:color w:val="00000A"/>
          <w:kern w:val="3"/>
          <w:sz w:val="20"/>
          <w:szCs w:val="20"/>
        </w:rPr>
        <w:t xml:space="preserve">fiction. </w:t>
      </w:r>
    </w:p>
    <w:p w14:paraId="1164F460" w14:textId="0D25BBEC"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t xml:space="preserve">Przyglądając się różnym inicjatywom związanym z obchodami Roku Lema, zauważyliśmy, że ogromna ich część ma związek przepowiedniami Lema i tym, co w twórczości pisarza było wizją naszej współczesności. Ostatnie dekady przyniosły jednak wiele nowych odkryć, które w niebywały sposób rozszerzyły możliwości fantazji naukowych: kosmiczne czarne dziury, fale grawitacyjne, nanotechnologia, cybernetyka, kognitywistka, sztuczna inteligencja, genetyka, rozwój przeróżnych technologii od kosmicznych po biologiczne, itp. </w:t>
      </w:r>
    </w:p>
    <w:p w14:paraId="68FFBAA6"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35A85FDA"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t>Najlepsze prace konkursowe zostaną nagrodzone i opracowane przez aktorów DK „13 Muz” do publicznego zaprezentowania podczas gali finałowej.</w:t>
      </w:r>
    </w:p>
    <w:p w14:paraId="1771F71A"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0A21702C" w14:textId="50416EFB"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t xml:space="preserve">Prawa autorskie pozostają przy autorach </w:t>
      </w:r>
      <w:r w:rsidR="004453AE">
        <w:rPr>
          <w:rFonts w:ascii="Arial" w:eastAsia="Arial Unicode MS" w:hAnsi="Arial"/>
          <w:bCs/>
          <w:color w:val="00000A"/>
          <w:kern w:val="3"/>
          <w:sz w:val="20"/>
          <w:szCs w:val="20"/>
        </w:rPr>
        <w:t>-</w:t>
      </w:r>
      <w:r w:rsidRPr="00D817C2">
        <w:rPr>
          <w:rFonts w:ascii="Arial" w:eastAsia="Arial Unicode MS" w:hAnsi="Arial"/>
          <w:bCs/>
          <w:color w:val="00000A"/>
          <w:kern w:val="3"/>
          <w:sz w:val="20"/>
          <w:szCs w:val="20"/>
        </w:rPr>
        <w:t xml:space="preserve"> mogą oni później wydać swój tekst, na przykład we współpracy z którymś z wydawców. Więcej informacji na temat Roku Lema można znaleźć na stronie</w:t>
      </w:r>
      <w:r>
        <w:rPr>
          <w:rFonts w:ascii="Arial" w:eastAsia="Arial Unicode MS" w:hAnsi="Arial"/>
          <w:bCs/>
          <w:color w:val="00000A"/>
          <w:kern w:val="3"/>
          <w:sz w:val="20"/>
          <w:szCs w:val="20"/>
        </w:rPr>
        <w:t>:</w:t>
      </w:r>
      <w:r w:rsidRPr="00D817C2">
        <w:rPr>
          <w:rFonts w:ascii="Arial" w:eastAsia="Arial Unicode MS" w:hAnsi="Arial"/>
          <w:bCs/>
          <w:color w:val="00000A"/>
          <w:kern w:val="3"/>
          <w:sz w:val="20"/>
          <w:szCs w:val="20"/>
        </w:rPr>
        <w:t xml:space="preserve"> </w:t>
      </w:r>
      <w:r>
        <w:rPr>
          <w:rFonts w:ascii="Arial" w:eastAsia="Arial Unicode MS" w:hAnsi="Arial"/>
          <w:bCs/>
          <w:color w:val="00000A"/>
          <w:kern w:val="3"/>
          <w:sz w:val="20"/>
          <w:szCs w:val="20"/>
        </w:rPr>
        <w:t>roklema.pl</w:t>
      </w:r>
    </w:p>
    <w:p w14:paraId="3FD905A7"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03BA9DF4" w14:textId="2F69047B" w:rsid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sidRPr="00D817C2">
        <w:rPr>
          <w:rFonts w:ascii="Arial" w:eastAsia="Arial Unicode MS" w:hAnsi="Arial"/>
          <w:bCs/>
          <w:color w:val="00000A"/>
          <w:kern w:val="3"/>
          <w:sz w:val="20"/>
          <w:szCs w:val="20"/>
        </w:rPr>
        <w:lastRenderedPageBreak/>
        <w:t xml:space="preserve">Zachęcamy do twórczej aktywności tych wszystkich, którzy pragną podzielić się własną futurystyczną wizją świata. </w:t>
      </w:r>
      <w:r>
        <w:rPr>
          <w:rFonts w:ascii="Arial" w:eastAsia="Arial Unicode MS" w:hAnsi="Arial"/>
          <w:bCs/>
          <w:color w:val="00000A"/>
          <w:kern w:val="3"/>
          <w:sz w:val="20"/>
          <w:szCs w:val="20"/>
        </w:rPr>
        <w:t>Prace</w:t>
      </w:r>
      <w:r w:rsidR="00B663CF">
        <w:rPr>
          <w:rFonts w:ascii="Arial" w:eastAsia="Arial Unicode MS" w:hAnsi="Arial"/>
          <w:bCs/>
          <w:color w:val="00000A"/>
          <w:kern w:val="3"/>
          <w:sz w:val="20"/>
          <w:szCs w:val="20"/>
        </w:rPr>
        <w:t xml:space="preserve"> należy</w:t>
      </w:r>
      <w:r w:rsidRPr="00D817C2">
        <w:rPr>
          <w:rFonts w:ascii="Arial" w:eastAsia="Arial Unicode MS" w:hAnsi="Arial"/>
          <w:bCs/>
          <w:color w:val="00000A"/>
          <w:kern w:val="3"/>
          <w:sz w:val="20"/>
          <w:szCs w:val="20"/>
        </w:rPr>
        <w:t xml:space="preserve"> przesyłać </w:t>
      </w:r>
      <w:r w:rsidR="00B663CF">
        <w:rPr>
          <w:rFonts w:ascii="Arial" w:eastAsia="Arial Unicode MS" w:hAnsi="Arial"/>
          <w:bCs/>
          <w:color w:val="00000A"/>
          <w:kern w:val="3"/>
          <w:sz w:val="20"/>
          <w:szCs w:val="20"/>
        </w:rPr>
        <w:t xml:space="preserve">na </w:t>
      </w:r>
      <w:r w:rsidRPr="00D817C2">
        <w:rPr>
          <w:rFonts w:ascii="Arial" w:eastAsia="Arial Unicode MS" w:hAnsi="Arial"/>
          <w:bCs/>
          <w:color w:val="00000A"/>
          <w:kern w:val="3"/>
          <w:sz w:val="20"/>
          <w:szCs w:val="20"/>
        </w:rPr>
        <w:t xml:space="preserve">adres e-mail: j.janiszewski@13muz.eu lub listownie: </w:t>
      </w:r>
      <w:r w:rsidR="00B663CF">
        <w:rPr>
          <w:rFonts w:ascii="Arial" w:eastAsia="Arial Unicode MS" w:hAnsi="Arial"/>
          <w:bCs/>
          <w:color w:val="00000A"/>
          <w:kern w:val="3"/>
          <w:sz w:val="20"/>
          <w:szCs w:val="20"/>
        </w:rPr>
        <w:t xml:space="preserve">Dom Kultury „13 Muz”, </w:t>
      </w:r>
      <w:r w:rsidRPr="00D817C2">
        <w:rPr>
          <w:rFonts w:ascii="Arial" w:eastAsia="Arial Unicode MS" w:hAnsi="Arial"/>
          <w:bCs/>
          <w:color w:val="00000A"/>
          <w:kern w:val="3"/>
          <w:sz w:val="20"/>
          <w:szCs w:val="20"/>
        </w:rPr>
        <w:t xml:space="preserve">pl. Żołnierza Polskiego 2, 70-551 Szczecin w tytule wiadomości </w:t>
      </w:r>
      <w:r w:rsidR="00B663CF">
        <w:rPr>
          <w:rFonts w:ascii="Arial" w:eastAsia="Arial Unicode MS" w:hAnsi="Arial"/>
          <w:bCs/>
          <w:color w:val="00000A"/>
          <w:kern w:val="3"/>
          <w:sz w:val="20"/>
          <w:szCs w:val="20"/>
        </w:rPr>
        <w:t xml:space="preserve">lub na kopercie </w:t>
      </w:r>
      <w:r w:rsidRPr="00D817C2">
        <w:rPr>
          <w:rFonts w:ascii="Arial" w:eastAsia="Arial Unicode MS" w:hAnsi="Arial"/>
          <w:bCs/>
          <w:color w:val="00000A"/>
          <w:kern w:val="3"/>
          <w:sz w:val="20"/>
          <w:szCs w:val="20"/>
        </w:rPr>
        <w:t>wpisując „Lem</w:t>
      </w:r>
      <w:r w:rsidR="00B663CF">
        <w:rPr>
          <w:rFonts w:ascii="Arial" w:eastAsia="Arial Unicode MS" w:hAnsi="Arial"/>
          <w:bCs/>
          <w:color w:val="00000A"/>
          <w:kern w:val="3"/>
          <w:sz w:val="20"/>
          <w:szCs w:val="20"/>
        </w:rPr>
        <w:t xml:space="preserve"> i co dalej”</w:t>
      </w:r>
      <w:r w:rsidR="004453AE">
        <w:rPr>
          <w:rFonts w:ascii="Arial" w:eastAsia="Arial Unicode MS" w:hAnsi="Arial"/>
          <w:bCs/>
          <w:color w:val="00000A"/>
          <w:kern w:val="3"/>
          <w:sz w:val="20"/>
          <w:szCs w:val="20"/>
        </w:rPr>
        <w:t xml:space="preserve"> </w:t>
      </w:r>
      <w:r w:rsidR="00B663CF">
        <w:rPr>
          <w:rFonts w:ascii="Arial" w:eastAsia="Arial Unicode MS" w:hAnsi="Arial"/>
          <w:bCs/>
          <w:color w:val="00000A"/>
          <w:kern w:val="3"/>
          <w:sz w:val="20"/>
          <w:szCs w:val="20"/>
        </w:rPr>
        <w:t xml:space="preserve">- konkurs literacki do 30.11.2021 </w:t>
      </w:r>
      <w:r w:rsidR="004453AE">
        <w:rPr>
          <w:rFonts w:ascii="Arial" w:eastAsia="Arial Unicode MS" w:hAnsi="Arial"/>
          <w:bCs/>
          <w:color w:val="00000A"/>
          <w:kern w:val="3"/>
          <w:sz w:val="20"/>
          <w:szCs w:val="20"/>
        </w:rPr>
        <w:t>-</w:t>
      </w:r>
      <w:r w:rsidR="00B663CF">
        <w:rPr>
          <w:rFonts w:ascii="Arial" w:eastAsia="Arial Unicode MS" w:hAnsi="Arial"/>
          <w:bCs/>
          <w:color w:val="00000A"/>
          <w:kern w:val="3"/>
          <w:sz w:val="20"/>
          <w:szCs w:val="20"/>
        </w:rPr>
        <w:t xml:space="preserve"> decyduje data stempla pocztowego.</w:t>
      </w:r>
    </w:p>
    <w:p w14:paraId="3A4A935A" w14:textId="77777777" w:rsidR="00B663CF" w:rsidRDefault="00B663CF"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5A03BDD5" w14:textId="37F9A575" w:rsidR="00B663CF" w:rsidRDefault="00B663CF"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Pr>
          <w:rFonts w:ascii="Arial" w:eastAsia="Arial Unicode MS" w:hAnsi="Arial"/>
          <w:bCs/>
          <w:color w:val="00000A"/>
          <w:kern w:val="3"/>
          <w:sz w:val="20"/>
          <w:szCs w:val="20"/>
        </w:rPr>
        <w:t xml:space="preserve">Dodatkowych informacji o konkursie udziela Janusz Janiszewski, </w:t>
      </w:r>
      <w:hyperlink r:id="rId29" w:history="1">
        <w:r w:rsidRPr="006C2B6D">
          <w:rPr>
            <w:rStyle w:val="Hipercze"/>
            <w:rFonts w:ascii="Arial" w:eastAsia="Arial Unicode MS" w:hAnsi="Arial"/>
            <w:bCs/>
            <w:kern w:val="3"/>
            <w:sz w:val="20"/>
            <w:szCs w:val="20"/>
          </w:rPr>
          <w:t>j.janiszewski@13muz.eu</w:t>
        </w:r>
      </w:hyperlink>
    </w:p>
    <w:p w14:paraId="294A5BA7" w14:textId="77777777" w:rsidR="00D817C2" w:rsidRPr="00D817C2" w:rsidRDefault="00D817C2"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p>
    <w:p w14:paraId="5EB8CFE2" w14:textId="77777777" w:rsidR="00D817C2" w:rsidRPr="00B73FEE" w:rsidRDefault="00D817C2" w:rsidP="00D817C2">
      <w:pPr>
        <w:pStyle w:val="Standard"/>
        <w:widowControl/>
        <w:jc w:val="both"/>
        <w:rPr>
          <w:rFonts w:ascii="Arial" w:hAnsi="Arial" w:cs="Arial"/>
          <w:iCs/>
          <w:color w:val="000000"/>
          <w:sz w:val="20"/>
          <w:szCs w:val="20"/>
        </w:rPr>
      </w:pPr>
      <w:r>
        <w:rPr>
          <w:rFonts w:ascii="Arial" w:hAnsi="Arial" w:cs="Arial"/>
          <w:iCs/>
          <w:color w:val="000000"/>
          <w:sz w:val="20"/>
          <w:szCs w:val="20"/>
        </w:rPr>
        <w:t>Konkurs odbywa</w:t>
      </w:r>
      <w:r w:rsidRPr="00B73FEE">
        <w:rPr>
          <w:rFonts w:ascii="Arial" w:hAnsi="Arial" w:cs="Arial"/>
          <w:iCs/>
          <w:color w:val="000000"/>
          <w:sz w:val="20"/>
          <w:szCs w:val="20"/>
        </w:rPr>
        <w:t xml:space="preserve"> się w ramach projektu „Ile przepowiedni się sprawdziło?” </w:t>
      </w:r>
      <w:r w:rsidRPr="00B73FEE">
        <w:rPr>
          <w:rFonts w:ascii="Arial" w:hAnsi="Arial" w:cs="Arial"/>
          <w:kern w:val="0"/>
          <w:sz w:val="20"/>
          <w:szCs w:val="20"/>
          <w:lang w:eastAsia="ar-SA" w:bidi="ar-SA"/>
        </w:rPr>
        <w:t>w ramach programu „Edukacja kulturalna”</w:t>
      </w:r>
    </w:p>
    <w:p w14:paraId="730BE7B7" w14:textId="77777777" w:rsidR="00D817C2" w:rsidRPr="00B73FEE" w:rsidRDefault="00D817C2" w:rsidP="00D817C2">
      <w:pPr>
        <w:jc w:val="both"/>
        <w:rPr>
          <w:rFonts w:ascii="Arial" w:hAnsi="Arial"/>
          <w:sz w:val="20"/>
          <w:szCs w:val="20"/>
        </w:rPr>
      </w:pPr>
    </w:p>
    <w:p w14:paraId="2AC556C9" w14:textId="77777777" w:rsidR="00D817C2" w:rsidRPr="00B73FEE" w:rsidRDefault="00D817C2" w:rsidP="00D817C2">
      <w:pPr>
        <w:widowControl/>
        <w:spacing w:line="100" w:lineRule="atLeast"/>
        <w:jc w:val="both"/>
        <w:rPr>
          <w:rFonts w:ascii="Arial" w:hAnsi="Arial"/>
          <w:kern w:val="0"/>
          <w:sz w:val="20"/>
          <w:szCs w:val="20"/>
          <w:lang w:eastAsia="ar-SA" w:bidi="ar-SA"/>
        </w:rPr>
      </w:pPr>
      <w:r w:rsidRPr="00B73FEE">
        <w:rPr>
          <w:rFonts w:ascii="Arial" w:hAnsi="Arial"/>
          <w:kern w:val="0"/>
          <w:sz w:val="20"/>
          <w:szCs w:val="20"/>
          <w:lang w:eastAsia="ar-SA" w:bidi="ar-SA"/>
        </w:rPr>
        <w:t>Dofinansowano ze środków Ministra Kultury, Dziedzictwa Narodowego i Sportu pochodzących z Funduszu Promocji Kultury.</w:t>
      </w:r>
    </w:p>
    <w:p w14:paraId="18751524" w14:textId="2A308335" w:rsidR="00D817C2" w:rsidRPr="00D817C2" w:rsidRDefault="00F07934" w:rsidP="00D817C2">
      <w:pPr>
        <w:widowControl/>
        <w:shd w:val="clear" w:color="auto" w:fill="FFFFFF"/>
        <w:suppressAutoHyphens w:val="0"/>
        <w:autoSpaceDN w:val="0"/>
        <w:jc w:val="both"/>
        <w:textAlignment w:val="baseline"/>
        <w:rPr>
          <w:rFonts w:ascii="Arial" w:eastAsia="Arial Unicode MS" w:hAnsi="Arial"/>
          <w:bCs/>
          <w:color w:val="00000A"/>
          <w:kern w:val="3"/>
          <w:sz w:val="20"/>
          <w:szCs w:val="20"/>
        </w:rPr>
      </w:pPr>
      <w:r>
        <w:rPr>
          <w:rFonts w:ascii="Arial" w:hAnsi="Arial"/>
          <w:sz w:val="20"/>
          <w:szCs w:val="20"/>
        </w:rPr>
        <w:pict w14:anchorId="1A82E24E">
          <v:rect id="_x0000_i1033" style="width:481.9pt;height:1.5pt" o:hrstd="t" o:hr="t" fillcolor="#a0a0a0" stroked="f"/>
        </w:pict>
      </w:r>
    </w:p>
    <w:p w14:paraId="49AD59D5" w14:textId="77777777" w:rsidR="00D817C2" w:rsidRPr="00B73FEE" w:rsidRDefault="00D817C2" w:rsidP="00E13922">
      <w:pPr>
        <w:widowControl/>
        <w:shd w:val="clear" w:color="auto" w:fill="FFFFFF"/>
        <w:suppressAutoHyphens w:val="0"/>
        <w:autoSpaceDN w:val="0"/>
        <w:jc w:val="both"/>
        <w:textAlignment w:val="baseline"/>
        <w:rPr>
          <w:rFonts w:ascii="Arial" w:eastAsia="Arial Unicode MS" w:hAnsi="Arial"/>
          <w:b/>
          <w:bCs/>
          <w:color w:val="00000A"/>
          <w:kern w:val="3"/>
          <w:sz w:val="20"/>
          <w:szCs w:val="20"/>
        </w:rPr>
      </w:pPr>
    </w:p>
    <w:p w14:paraId="0F39E6C1" w14:textId="77777777" w:rsidR="00E00EDF" w:rsidRPr="00B73FEE" w:rsidRDefault="00E00EDF" w:rsidP="00E13922">
      <w:pPr>
        <w:jc w:val="both"/>
        <w:rPr>
          <w:rFonts w:ascii="Arial" w:hAnsi="Arial"/>
          <w:bCs/>
          <w:sz w:val="20"/>
          <w:szCs w:val="20"/>
        </w:rPr>
      </w:pPr>
      <w:r w:rsidRPr="00B73FEE">
        <w:rPr>
          <w:rFonts w:ascii="Arial" w:hAnsi="Arial"/>
          <w:b/>
          <w:bCs/>
          <w:color w:val="FF00FF"/>
        </w:rPr>
        <w:t>Nabór do Szczecińskiej Trzynastki - orkiestry dętej Domu Kultury „13 Muz”</w:t>
      </w:r>
    </w:p>
    <w:p w14:paraId="3B563A07" w14:textId="77777777" w:rsidR="00E00EDF" w:rsidRPr="00B73FEE" w:rsidRDefault="00E00EDF" w:rsidP="00E13922">
      <w:pPr>
        <w:jc w:val="both"/>
        <w:rPr>
          <w:rFonts w:ascii="Arial" w:hAnsi="Arial"/>
          <w:bCs/>
          <w:sz w:val="20"/>
          <w:szCs w:val="20"/>
        </w:rPr>
      </w:pPr>
    </w:p>
    <w:p w14:paraId="75FCF60E" w14:textId="77777777" w:rsidR="00E00EDF" w:rsidRPr="00B73FEE" w:rsidRDefault="00E00EDF" w:rsidP="00E13922">
      <w:pPr>
        <w:jc w:val="both"/>
        <w:rPr>
          <w:rFonts w:ascii="Arial" w:hAnsi="Arial"/>
          <w:bCs/>
          <w:color w:val="000000"/>
          <w:sz w:val="20"/>
          <w:szCs w:val="20"/>
        </w:rPr>
      </w:pPr>
      <w:r w:rsidRPr="00B73FEE">
        <w:rPr>
          <w:rFonts w:ascii="Arial" w:hAnsi="Arial"/>
          <w:bCs/>
          <w:color w:val="000000"/>
          <w:sz w:val="20"/>
          <w:szCs w:val="20"/>
        </w:rPr>
        <w:t>Kochasz muzykę?</w:t>
      </w:r>
    </w:p>
    <w:p w14:paraId="04787D49" w14:textId="77777777" w:rsidR="00E00EDF" w:rsidRPr="00B73FEE" w:rsidRDefault="00E00EDF" w:rsidP="00E13922">
      <w:pPr>
        <w:jc w:val="both"/>
        <w:rPr>
          <w:rFonts w:ascii="Arial" w:hAnsi="Arial"/>
          <w:bCs/>
          <w:color w:val="000000"/>
          <w:sz w:val="20"/>
          <w:szCs w:val="20"/>
        </w:rPr>
      </w:pPr>
    </w:p>
    <w:p w14:paraId="1D6B1949" w14:textId="77777777" w:rsidR="00E00EDF" w:rsidRPr="00B73FEE" w:rsidRDefault="00E00EDF" w:rsidP="00E13922">
      <w:pPr>
        <w:jc w:val="both"/>
        <w:rPr>
          <w:rFonts w:ascii="Arial" w:hAnsi="Arial"/>
          <w:bCs/>
          <w:color w:val="000000"/>
          <w:sz w:val="20"/>
          <w:szCs w:val="20"/>
        </w:rPr>
      </w:pPr>
      <w:r w:rsidRPr="00B73FEE">
        <w:rPr>
          <w:rFonts w:ascii="Arial" w:hAnsi="Arial"/>
          <w:bCs/>
          <w:color w:val="000000"/>
          <w:sz w:val="20"/>
          <w:szCs w:val="20"/>
        </w:rPr>
        <w:t>Grasz na instrumencie?</w:t>
      </w:r>
    </w:p>
    <w:p w14:paraId="30B5CF1A" w14:textId="77777777" w:rsidR="00E00EDF" w:rsidRPr="00B73FEE" w:rsidRDefault="00E00EDF" w:rsidP="00E13922">
      <w:pPr>
        <w:jc w:val="both"/>
        <w:rPr>
          <w:rFonts w:ascii="Arial" w:hAnsi="Arial"/>
          <w:bCs/>
          <w:color w:val="000000"/>
          <w:sz w:val="20"/>
          <w:szCs w:val="20"/>
        </w:rPr>
      </w:pPr>
    </w:p>
    <w:p w14:paraId="49D6DA28" w14:textId="77777777" w:rsidR="00E00EDF" w:rsidRPr="00B73FEE" w:rsidRDefault="00E00EDF" w:rsidP="00E13922">
      <w:pPr>
        <w:jc w:val="both"/>
        <w:rPr>
          <w:rFonts w:ascii="Arial" w:hAnsi="Arial"/>
          <w:bCs/>
          <w:sz w:val="20"/>
          <w:szCs w:val="20"/>
        </w:rPr>
      </w:pPr>
      <w:r w:rsidRPr="00B73FEE">
        <w:rPr>
          <w:rFonts w:ascii="Arial" w:hAnsi="Arial"/>
          <w:bCs/>
          <w:color w:val="000000"/>
          <w:sz w:val="20"/>
          <w:szCs w:val="20"/>
        </w:rPr>
        <w:t xml:space="preserve">Pragniesz dołączyć do </w:t>
      </w:r>
      <w:r w:rsidRPr="00B73FEE">
        <w:rPr>
          <w:rFonts w:ascii="Arial" w:hAnsi="Arial"/>
          <w:bCs/>
          <w:sz w:val="20"/>
          <w:szCs w:val="20"/>
        </w:rPr>
        <w:t>orkiestry, rozwijać swoją pasję i koncertować przed szeroką publicznością?</w:t>
      </w:r>
    </w:p>
    <w:p w14:paraId="527C15D5" w14:textId="77777777" w:rsidR="00E00EDF" w:rsidRPr="00B73FEE" w:rsidRDefault="00E00EDF" w:rsidP="00E13922">
      <w:pPr>
        <w:jc w:val="both"/>
        <w:rPr>
          <w:rFonts w:ascii="Arial" w:hAnsi="Arial"/>
          <w:bCs/>
          <w:sz w:val="20"/>
          <w:szCs w:val="20"/>
        </w:rPr>
      </w:pPr>
    </w:p>
    <w:p w14:paraId="7D5E7C65" w14:textId="77777777" w:rsidR="00E00EDF" w:rsidRPr="00B73FEE" w:rsidRDefault="00E00EDF" w:rsidP="00E13922">
      <w:pPr>
        <w:jc w:val="both"/>
        <w:rPr>
          <w:rFonts w:ascii="Arial" w:hAnsi="Arial"/>
          <w:bCs/>
          <w:sz w:val="20"/>
          <w:szCs w:val="20"/>
        </w:rPr>
      </w:pPr>
      <w:r w:rsidRPr="00B73FEE">
        <w:rPr>
          <w:rFonts w:ascii="Arial" w:hAnsi="Arial"/>
          <w:bCs/>
          <w:sz w:val="20"/>
          <w:szCs w:val="20"/>
        </w:rPr>
        <w:t>Doskonale!</w:t>
      </w:r>
    </w:p>
    <w:p w14:paraId="2CD71DBD" w14:textId="77777777" w:rsidR="00E00EDF" w:rsidRPr="00B73FEE" w:rsidRDefault="00E00EDF" w:rsidP="00E13922">
      <w:pPr>
        <w:jc w:val="both"/>
        <w:rPr>
          <w:rFonts w:ascii="Arial" w:hAnsi="Arial"/>
          <w:bCs/>
          <w:sz w:val="20"/>
          <w:szCs w:val="20"/>
        </w:rPr>
      </w:pPr>
    </w:p>
    <w:p w14:paraId="539C96A1" w14:textId="77777777" w:rsidR="00E00EDF" w:rsidRPr="00B73FEE" w:rsidRDefault="00E00EDF" w:rsidP="00E13922">
      <w:pPr>
        <w:jc w:val="both"/>
        <w:rPr>
          <w:rFonts w:ascii="Arial" w:hAnsi="Arial"/>
          <w:bCs/>
          <w:sz w:val="20"/>
          <w:szCs w:val="20"/>
        </w:rPr>
      </w:pPr>
      <w:r w:rsidRPr="00B73FEE">
        <w:rPr>
          <w:rFonts w:ascii="Arial" w:hAnsi="Arial"/>
          <w:bCs/>
          <w:sz w:val="20"/>
          <w:szCs w:val="20"/>
        </w:rPr>
        <w:t>Bo trwa właśnie nabór do Szczecińskiej Trzynastki - orkiestry dętej Domu Kultury „13 Muz”.</w:t>
      </w:r>
    </w:p>
    <w:p w14:paraId="394B7674" w14:textId="77777777" w:rsidR="00E00EDF" w:rsidRPr="00B73FEE" w:rsidRDefault="00E00EDF" w:rsidP="00E13922">
      <w:pPr>
        <w:jc w:val="both"/>
        <w:rPr>
          <w:rFonts w:ascii="Arial" w:hAnsi="Arial"/>
          <w:bCs/>
          <w:sz w:val="20"/>
          <w:szCs w:val="20"/>
        </w:rPr>
      </w:pPr>
    </w:p>
    <w:p w14:paraId="1F0C236C" w14:textId="77777777" w:rsidR="00E00EDF" w:rsidRPr="00B73FEE" w:rsidRDefault="00E00EDF" w:rsidP="00E13922">
      <w:pPr>
        <w:jc w:val="both"/>
        <w:rPr>
          <w:rFonts w:ascii="Arial" w:hAnsi="Arial"/>
          <w:bCs/>
          <w:sz w:val="20"/>
          <w:szCs w:val="20"/>
        </w:rPr>
      </w:pPr>
      <w:r w:rsidRPr="00B73FEE">
        <w:rPr>
          <w:rFonts w:ascii="Arial" w:hAnsi="Arial"/>
          <w:bCs/>
          <w:sz w:val="20"/>
          <w:szCs w:val="20"/>
        </w:rPr>
        <w:t xml:space="preserve">Szczecińska Trzynastka - orkiestra dęta powołana </w:t>
      </w:r>
      <w:r w:rsidRPr="00B73FEE">
        <w:rPr>
          <w:rFonts w:ascii="Arial" w:hAnsi="Arial"/>
          <w:bCs/>
          <w:color w:val="000000"/>
          <w:sz w:val="20"/>
          <w:szCs w:val="20"/>
        </w:rPr>
        <w:t xml:space="preserve">z inicjatywy Waldemara Kulpy, dyrektora Domu Kultury „13 Muz” przez </w:t>
      </w:r>
      <w:r w:rsidRPr="00B73FEE">
        <w:rPr>
          <w:rFonts w:ascii="Arial" w:hAnsi="Arial"/>
          <w:color w:val="000000"/>
          <w:kern w:val="0"/>
          <w:sz w:val="20"/>
          <w:szCs w:val="20"/>
          <w:lang w:eastAsia="ar-SA" w:bidi="ar-SA"/>
        </w:rPr>
        <w:t xml:space="preserve">Mateusza Kupskiego, </w:t>
      </w:r>
      <w:r w:rsidRPr="00B73FEE">
        <w:rPr>
          <w:rFonts w:ascii="Arial" w:hAnsi="Arial"/>
          <w:bCs/>
          <w:color w:val="000000"/>
          <w:sz w:val="20"/>
          <w:szCs w:val="20"/>
        </w:rPr>
        <w:t xml:space="preserve">dyrektora artystycznego i dyrygenta orkiestry </w:t>
      </w:r>
      <w:r w:rsidRPr="00B73FEE">
        <w:rPr>
          <w:rFonts w:ascii="Arial" w:hAnsi="Arial"/>
          <w:bCs/>
          <w:sz w:val="20"/>
          <w:szCs w:val="20"/>
        </w:rPr>
        <w:t>stanowi grono fantastycznych, pełnych pasji, entuzjazmu i pozytywnej energii osób w różnym wieku i o różnych, także pozamuzycznych pasjach i zainteresowaniach.</w:t>
      </w:r>
    </w:p>
    <w:p w14:paraId="2FB7B390" w14:textId="77777777" w:rsidR="00E00EDF" w:rsidRPr="00B73FEE" w:rsidRDefault="00E00EDF" w:rsidP="00E13922">
      <w:pPr>
        <w:jc w:val="both"/>
        <w:rPr>
          <w:rFonts w:ascii="Arial" w:hAnsi="Arial"/>
          <w:bCs/>
          <w:sz w:val="20"/>
          <w:szCs w:val="20"/>
        </w:rPr>
      </w:pPr>
    </w:p>
    <w:p w14:paraId="3570602C" w14:textId="77777777" w:rsidR="00E00EDF" w:rsidRPr="00B73FEE" w:rsidRDefault="00E00EDF" w:rsidP="00E13922">
      <w:pPr>
        <w:jc w:val="both"/>
        <w:rPr>
          <w:rFonts w:ascii="Arial" w:hAnsi="Arial"/>
          <w:sz w:val="20"/>
          <w:szCs w:val="20"/>
        </w:rPr>
      </w:pPr>
      <w:r w:rsidRPr="00B73FEE">
        <w:rPr>
          <w:rFonts w:ascii="Arial" w:hAnsi="Arial"/>
          <w:bCs/>
          <w:sz w:val="20"/>
          <w:szCs w:val="20"/>
        </w:rPr>
        <w:t xml:space="preserve">Koncertujemy w salach i w </w:t>
      </w:r>
      <w:r w:rsidRPr="00B73FEE">
        <w:rPr>
          <w:rFonts w:ascii="Arial" w:hAnsi="Arial"/>
          <w:sz w:val="20"/>
          <w:szCs w:val="20"/>
        </w:rPr>
        <w:t>plenerach. Podczas imprez masowych, ważnych uroczystości państwowych, ale też na kameralnych wydarzeniach. Planujemy występy w Polsce oraz poza jej granicami.</w:t>
      </w:r>
    </w:p>
    <w:p w14:paraId="33264F0D" w14:textId="77777777" w:rsidR="00E00EDF" w:rsidRPr="00B73FEE" w:rsidRDefault="00E00EDF" w:rsidP="00E13922">
      <w:pPr>
        <w:jc w:val="both"/>
        <w:rPr>
          <w:rFonts w:ascii="Arial" w:hAnsi="Arial"/>
          <w:bCs/>
          <w:sz w:val="20"/>
          <w:szCs w:val="20"/>
        </w:rPr>
      </w:pPr>
    </w:p>
    <w:p w14:paraId="5FB3821C"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Próby odbywają się raz w tygodniu, w każdy wtorek o godz. 17:00 w Sali Kominkowej Domu Kultury „13 Muz” przy placu Żołnierza Polskiego 2 w Szczecinie.</w:t>
      </w:r>
    </w:p>
    <w:p w14:paraId="04934497" w14:textId="77777777" w:rsidR="00E00EDF" w:rsidRPr="00B73FEE" w:rsidRDefault="00E00EDF" w:rsidP="00E13922">
      <w:pPr>
        <w:widowControl/>
        <w:jc w:val="both"/>
        <w:rPr>
          <w:rFonts w:ascii="Arial" w:hAnsi="Arial"/>
          <w:color w:val="000000"/>
          <w:kern w:val="0"/>
          <w:sz w:val="20"/>
          <w:szCs w:val="20"/>
          <w:lang w:eastAsia="ar-SA" w:bidi="ar-SA"/>
        </w:rPr>
      </w:pPr>
    </w:p>
    <w:p w14:paraId="20BB1539"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Nabór jest adresowany do osób od 10. roku życia do 100. lat, a nawet więcej.</w:t>
      </w:r>
    </w:p>
    <w:p w14:paraId="4429E04F" w14:textId="77777777" w:rsidR="00E00EDF" w:rsidRPr="00B73FEE" w:rsidRDefault="00E00EDF" w:rsidP="00E13922">
      <w:pPr>
        <w:widowControl/>
        <w:jc w:val="both"/>
        <w:rPr>
          <w:rFonts w:ascii="Arial" w:hAnsi="Arial"/>
          <w:color w:val="000000"/>
          <w:kern w:val="0"/>
          <w:sz w:val="20"/>
          <w:szCs w:val="20"/>
          <w:lang w:eastAsia="ar-SA" w:bidi="ar-SA"/>
        </w:rPr>
      </w:pPr>
    </w:p>
    <w:p w14:paraId="158EFDCF"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 xml:space="preserve">Czytanie nut nie jest obowiązkowe - tę umiejętność, jeśli jeszcze tego nie potrafisz, nabędziesz w orkiestrze. </w:t>
      </w:r>
    </w:p>
    <w:p w14:paraId="29ABB023" w14:textId="77777777" w:rsidR="00E00EDF" w:rsidRPr="00B73FEE" w:rsidRDefault="00E00EDF" w:rsidP="00E13922">
      <w:pPr>
        <w:widowControl/>
        <w:jc w:val="both"/>
        <w:rPr>
          <w:rFonts w:ascii="Arial" w:hAnsi="Arial"/>
          <w:color w:val="000000"/>
          <w:kern w:val="0"/>
          <w:sz w:val="20"/>
          <w:szCs w:val="20"/>
          <w:lang w:eastAsia="ar-SA" w:bidi="ar-SA"/>
        </w:rPr>
      </w:pPr>
    </w:p>
    <w:p w14:paraId="3A91028F"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W miarę naszych możliwości zapewnimy instrument. O szczegółach dowiesz się podczas naboru.</w:t>
      </w:r>
    </w:p>
    <w:p w14:paraId="681C0B9A" w14:textId="77777777" w:rsidR="00E00EDF" w:rsidRPr="00B73FEE" w:rsidRDefault="00E00EDF" w:rsidP="00E13922">
      <w:pPr>
        <w:widowControl/>
        <w:jc w:val="both"/>
        <w:rPr>
          <w:rFonts w:ascii="Arial" w:hAnsi="Arial"/>
          <w:color w:val="000000"/>
          <w:kern w:val="0"/>
          <w:sz w:val="20"/>
          <w:szCs w:val="20"/>
          <w:lang w:eastAsia="ar-SA" w:bidi="ar-SA"/>
        </w:rPr>
      </w:pPr>
    </w:p>
    <w:p w14:paraId="16F6031E"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Czekamy na zgłoszenia osób grających lub które chciałyby grać na następujących instrumentach:</w:t>
      </w:r>
    </w:p>
    <w:p w14:paraId="76E24626" w14:textId="77777777" w:rsidR="00E00EDF" w:rsidRPr="00B73FEE" w:rsidRDefault="00E00EDF" w:rsidP="00E13922">
      <w:pPr>
        <w:widowControl/>
        <w:jc w:val="both"/>
        <w:rPr>
          <w:rFonts w:ascii="Arial" w:hAnsi="Arial"/>
          <w:color w:val="000000"/>
          <w:kern w:val="0"/>
          <w:sz w:val="20"/>
          <w:szCs w:val="20"/>
          <w:lang w:eastAsia="ar-SA" w:bidi="ar-SA"/>
        </w:rPr>
      </w:pPr>
    </w:p>
    <w:p w14:paraId="61AA1F1B"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 trąbka</w:t>
      </w:r>
    </w:p>
    <w:p w14:paraId="56784006"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 waltornia</w:t>
      </w:r>
    </w:p>
    <w:p w14:paraId="5E3D11A0"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 puzon</w:t>
      </w:r>
    </w:p>
    <w:p w14:paraId="67DA1318"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 tuba</w:t>
      </w:r>
    </w:p>
    <w:p w14:paraId="341B761B" w14:textId="77777777" w:rsidR="00E00EDF" w:rsidRPr="00B73FEE" w:rsidRDefault="00E00EDF" w:rsidP="00E13922">
      <w:pPr>
        <w:widowControl/>
        <w:jc w:val="both"/>
        <w:rPr>
          <w:rFonts w:ascii="Arial" w:hAnsi="Arial"/>
          <w:color w:val="000000"/>
          <w:kern w:val="0"/>
          <w:sz w:val="20"/>
          <w:szCs w:val="20"/>
          <w:lang w:eastAsia="ar-SA" w:bidi="ar-SA"/>
        </w:rPr>
      </w:pPr>
    </w:p>
    <w:p w14:paraId="1C8EC35A"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Kandydatów bez przygotowania muzycznego, prosimy o zaśpiewanie piosenki.</w:t>
      </w:r>
    </w:p>
    <w:p w14:paraId="2BE9097F"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Kandydatów potrafiących grać na instrumencie, prosimy o przygotowanie krótkiego utworu.</w:t>
      </w:r>
    </w:p>
    <w:p w14:paraId="261E10A6" w14:textId="77777777" w:rsidR="00E00EDF" w:rsidRPr="00B73FEE" w:rsidRDefault="00E00EDF" w:rsidP="00E13922">
      <w:pPr>
        <w:widowControl/>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Przesłuchanie odbywa się w luźnej, przyjaznej, bezstresowej atmosferze. Bez nadęcia! ;)</w:t>
      </w:r>
    </w:p>
    <w:p w14:paraId="6A717D07" w14:textId="77777777" w:rsidR="00E00EDF" w:rsidRPr="00B73FEE" w:rsidRDefault="00E00EDF" w:rsidP="00E13922">
      <w:pPr>
        <w:widowControl/>
        <w:jc w:val="both"/>
        <w:rPr>
          <w:rFonts w:ascii="Arial" w:hAnsi="Arial"/>
          <w:color w:val="000000"/>
          <w:kern w:val="0"/>
          <w:sz w:val="20"/>
          <w:szCs w:val="20"/>
          <w:lang w:eastAsia="ar-SA" w:bidi="ar-SA"/>
        </w:rPr>
      </w:pPr>
    </w:p>
    <w:p w14:paraId="1ED675BF" w14:textId="77777777" w:rsidR="00E00EDF" w:rsidRPr="00B73FEE" w:rsidRDefault="00E00EDF" w:rsidP="00E13922">
      <w:pPr>
        <w:jc w:val="both"/>
        <w:rPr>
          <w:rFonts w:ascii="Arial" w:hAnsi="Arial"/>
          <w:sz w:val="20"/>
          <w:szCs w:val="20"/>
        </w:rPr>
      </w:pPr>
      <w:r w:rsidRPr="00B73FEE">
        <w:rPr>
          <w:rFonts w:ascii="Arial" w:hAnsi="Arial"/>
          <w:sz w:val="20"/>
          <w:szCs w:val="20"/>
        </w:rPr>
        <w:t xml:space="preserve">Zgłoszenia należy przesyłać na adres: </w:t>
      </w:r>
      <w:hyperlink r:id="rId30" w:history="1">
        <w:r w:rsidRPr="00B73FEE">
          <w:rPr>
            <w:rStyle w:val="Hipercze"/>
            <w:rFonts w:ascii="Arial" w:hAnsi="Arial"/>
            <w:sz w:val="20"/>
            <w:szCs w:val="20"/>
          </w:rPr>
          <w:t>orkiestra@13muz.eu</w:t>
        </w:r>
      </w:hyperlink>
    </w:p>
    <w:p w14:paraId="246FF210" w14:textId="77777777" w:rsidR="00E00EDF" w:rsidRPr="00B73FEE" w:rsidRDefault="00E00EDF" w:rsidP="00E13922">
      <w:pPr>
        <w:jc w:val="both"/>
        <w:rPr>
          <w:rFonts w:ascii="Arial" w:hAnsi="Arial"/>
          <w:sz w:val="20"/>
          <w:szCs w:val="20"/>
        </w:rPr>
      </w:pPr>
    </w:p>
    <w:p w14:paraId="75A602D6" w14:textId="77777777" w:rsidR="00E00EDF" w:rsidRPr="00B73FEE" w:rsidRDefault="00E00EDF" w:rsidP="00E13922">
      <w:pPr>
        <w:jc w:val="both"/>
        <w:rPr>
          <w:rFonts w:ascii="Arial" w:hAnsi="Arial"/>
          <w:color w:val="000000"/>
          <w:kern w:val="0"/>
          <w:sz w:val="20"/>
          <w:szCs w:val="20"/>
          <w:lang w:eastAsia="ar-SA" w:bidi="ar-SA"/>
        </w:rPr>
      </w:pPr>
      <w:r w:rsidRPr="00B73FEE">
        <w:rPr>
          <w:rFonts w:ascii="Arial" w:hAnsi="Arial"/>
          <w:color w:val="000000"/>
          <w:kern w:val="0"/>
          <w:sz w:val="20"/>
          <w:szCs w:val="20"/>
          <w:lang w:eastAsia="ar-SA" w:bidi="ar-SA"/>
        </w:rPr>
        <w:t xml:space="preserve">Mateusz Kupski, </w:t>
      </w:r>
      <w:r w:rsidRPr="00B73FEE">
        <w:rPr>
          <w:rFonts w:ascii="Arial" w:hAnsi="Arial"/>
          <w:bCs/>
          <w:color w:val="000000"/>
          <w:sz w:val="20"/>
          <w:szCs w:val="20"/>
        </w:rPr>
        <w:t>dyrektor artystyczny i dyrygent orkiestry,</w:t>
      </w:r>
      <w:r w:rsidRPr="00B73FEE">
        <w:rPr>
          <w:rFonts w:ascii="Arial" w:hAnsi="Arial"/>
          <w:color w:val="000000"/>
          <w:kern w:val="0"/>
          <w:sz w:val="20"/>
          <w:szCs w:val="20"/>
          <w:lang w:eastAsia="ar-SA" w:bidi="ar-SA"/>
        </w:rPr>
        <w:t xml:space="preserve"> na co dzień pełni funkcję pierwszego puzonisty w orkiestrze Filharmonii im. Mieczysława Karłowicza w Szczecinie. Jest absolwentem szkół muzycznych w Tarnowskich Górach i Bytomiu. Naukę gry na instrumencie kontynuował w Akademii Muzycznej im. Karola Szymanowskiego w Katowicach w klasie puzonu dra hab. Michała Mazurkiewicza, gdzie ukończył studia magisterskie. Współpracował z wieloma orkiestrami polskimi i międzynarodowymi, m. in.: z Narodową Orkiestrą Symfoniczną Polskiego Radia, Filharmonią Gorzowską, Operą Śląską w Bytomiu, Filharmonią im. Józefa Elsnera w Opolu, I, CULTURE Orchestra. Mateusz Kupski jest również pedagogiem w ZPSM przy ul. Staromłyńskiej w Szczecinie oraz w Akademii Sztuki w Szczecinie.</w:t>
      </w:r>
    </w:p>
    <w:p w14:paraId="7CC7C054" w14:textId="77777777" w:rsidR="00E00EDF" w:rsidRPr="00B73FEE" w:rsidRDefault="00F07934" w:rsidP="00E13922">
      <w:pPr>
        <w:widowControl/>
        <w:shd w:val="clear" w:color="auto" w:fill="FFFFFF"/>
        <w:suppressAutoHyphens w:val="0"/>
        <w:autoSpaceDN w:val="0"/>
        <w:jc w:val="both"/>
        <w:textAlignment w:val="baseline"/>
        <w:rPr>
          <w:rFonts w:ascii="Arial" w:hAnsi="Arial"/>
          <w:sz w:val="20"/>
          <w:szCs w:val="20"/>
        </w:rPr>
      </w:pPr>
      <w:r>
        <w:rPr>
          <w:rFonts w:ascii="Arial" w:hAnsi="Arial"/>
          <w:sz w:val="20"/>
          <w:szCs w:val="20"/>
        </w:rPr>
        <w:pict w14:anchorId="1B43AC68">
          <v:rect id="_x0000_i1034" style="width:481.9pt;height:1.5pt" o:hrstd="t" o:hr="t" fillcolor="#a0a0a0" stroked="f"/>
        </w:pict>
      </w:r>
    </w:p>
    <w:p w14:paraId="162A48A2" w14:textId="77777777" w:rsidR="00E00EDF" w:rsidRPr="00B73FEE" w:rsidRDefault="00E00EDF" w:rsidP="00E13922">
      <w:pPr>
        <w:widowControl/>
        <w:shd w:val="clear" w:color="auto" w:fill="FFFFFF"/>
        <w:suppressAutoHyphens w:val="0"/>
        <w:autoSpaceDN w:val="0"/>
        <w:jc w:val="both"/>
        <w:textAlignment w:val="baseline"/>
        <w:rPr>
          <w:rFonts w:ascii="Arial" w:eastAsia="Arial Unicode MS" w:hAnsi="Arial"/>
          <w:b/>
          <w:bCs/>
          <w:color w:val="00000A"/>
          <w:kern w:val="3"/>
          <w:sz w:val="20"/>
          <w:szCs w:val="20"/>
        </w:rPr>
      </w:pPr>
    </w:p>
    <w:p w14:paraId="6F313AE7" w14:textId="77777777" w:rsidR="00E00EDF" w:rsidRPr="00B73FEE" w:rsidRDefault="00E00EDF" w:rsidP="00E13922">
      <w:pPr>
        <w:widowControl/>
        <w:shd w:val="clear" w:color="auto" w:fill="FFFFFF"/>
        <w:suppressAutoHyphens w:val="0"/>
        <w:autoSpaceDN w:val="0"/>
        <w:jc w:val="center"/>
        <w:textAlignment w:val="baseline"/>
        <w:rPr>
          <w:rFonts w:ascii="Arial" w:eastAsia="MS Mincho" w:hAnsi="Arial"/>
          <w:color w:val="00000A"/>
          <w:kern w:val="3"/>
          <w:sz w:val="20"/>
        </w:rPr>
      </w:pPr>
      <w:r w:rsidRPr="00B73FEE">
        <w:rPr>
          <w:rFonts w:ascii="Arial" w:eastAsia="Arial Unicode MS" w:hAnsi="Arial"/>
          <w:b/>
          <w:bCs/>
          <w:color w:val="00000A"/>
          <w:kern w:val="3"/>
          <w:sz w:val="28"/>
          <w:szCs w:val="28"/>
        </w:rPr>
        <w:lastRenderedPageBreak/>
        <w:t>Wyd</w:t>
      </w:r>
      <w:bookmarkEnd w:id="0"/>
      <w:r w:rsidRPr="00B73FEE">
        <w:rPr>
          <w:rFonts w:ascii="Arial" w:eastAsia="Arial Unicode MS" w:hAnsi="Arial"/>
          <w:b/>
          <w:bCs/>
          <w:color w:val="00000A"/>
          <w:kern w:val="3"/>
          <w:sz w:val="28"/>
          <w:szCs w:val="28"/>
        </w:rPr>
        <w:t>arzenia cykliczne i zajęcia stałe</w:t>
      </w:r>
    </w:p>
    <w:p w14:paraId="4EAD97C5"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rPr>
      </w:pPr>
    </w:p>
    <w:p w14:paraId="74A4311D" w14:textId="77777777" w:rsidR="00E00EDF" w:rsidRPr="00B73FEE" w:rsidRDefault="00E00EDF" w:rsidP="00E13922">
      <w:pPr>
        <w:widowControl/>
        <w:jc w:val="both"/>
        <w:rPr>
          <w:rFonts w:ascii="Arial" w:eastAsia="MS Mincho" w:hAnsi="Arial"/>
          <w:color w:val="FF00FF"/>
          <w:sz w:val="20"/>
          <w:szCs w:val="20"/>
        </w:rPr>
      </w:pPr>
      <w:r w:rsidRPr="00B73FEE">
        <w:rPr>
          <w:rFonts w:ascii="Arial" w:eastAsia="MS Mincho" w:hAnsi="Arial"/>
          <w:b/>
          <w:bCs/>
          <w:color w:val="FF00FF"/>
        </w:rPr>
        <w:t>„Teatr Janusza” - Teatr seniorów Domu Kultury „13 Muz”</w:t>
      </w:r>
    </w:p>
    <w:p w14:paraId="59FD097D" w14:textId="77777777" w:rsidR="00E00EDF" w:rsidRPr="00B73FEE" w:rsidRDefault="00E00EDF" w:rsidP="00E13922">
      <w:pPr>
        <w:suppressAutoHyphens w:val="0"/>
        <w:jc w:val="both"/>
        <w:rPr>
          <w:rFonts w:ascii="Arial" w:eastAsia="MS Mincho" w:hAnsi="Arial"/>
          <w:sz w:val="20"/>
          <w:szCs w:val="20"/>
        </w:rPr>
      </w:pPr>
    </w:p>
    <w:p w14:paraId="55CA863B" w14:textId="6528A961"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Teatr Janusza to amatorska grupa teatralna seniorów, która działa od stycznia 2019 r. w Domu Kultury „13 Muz” jako część projektu Salon Artystyczny Seniorów SAS. Teatr tworzy spektakle teatralne i programy poetyckie.</w:t>
      </w:r>
      <w:r w:rsidR="00782FF5">
        <w:rPr>
          <w:rFonts w:ascii="Arial" w:eastAsia="MS Mincho" w:hAnsi="Arial"/>
          <w:sz w:val="20"/>
          <w:szCs w:val="20"/>
        </w:rPr>
        <w:t xml:space="preserve"> </w:t>
      </w:r>
      <w:r w:rsidRPr="00B73FEE">
        <w:rPr>
          <w:rFonts w:ascii="Arial" w:eastAsia="MS Mincho" w:hAnsi="Arial"/>
          <w:sz w:val="20"/>
          <w:szCs w:val="20"/>
        </w:rPr>
        <w:t>Ma już na swoim koncie duży debiut sceniczny zakończony sukcesem - czyli spektakl pt. „Wałęsa moja miłość” prezentowany z powodzeniem na scenie Dom Kultury „13 Muz” oraz poza Szczecinem.</w:t>
      </w:r>
    </w:p>
    <w:p w14:paraId="558C57A1" w14:textId="77777777" w:rsidR="00E00EDF" w:rsidRPr="00B73FEE" w:rsidRDefault="00E00EDF" w:rsidP="00E13922">
      <w:pPr>
        <w:suppressAutoHyphens w:val="0"/>
        <w:jc w:val="both"/>
        <w:rPr>
          <w:rFonts w:ascii="Arial" w:eastAsia="MS Mincho" w:hAnsi="Arial"/>
          <w:sz w:val="20"/>
          <w:szCs w:val="20"/>
        </w:rPr>
      </w:pPr>
    </w:p>
    <w:p w14:paraId="56A27341" w14:textId="77777777" w:rsidR="008E3B9F" w:rsidRPr="00B73FEE" w:rsidRDefault="008E3B9F" w:rsidP="00E13922">
      <w:pPr>
        <w:suppressAutoHyphens w:val="0"/>
        <w:jc w:val="both"/>
        <w:rPr>
          <w:rFonts w:ascii="Arial" w:eastAsia="MS Mincho" w:hAnsi="Arial"/>
        </w:rPr>
      </w:pPr>
      <w:r w:rsidRPr="00B73FEE">
        <w:rPr>
          <w:rFonts w:ascii="Arial" w:eastAsia="MS Mincho" w:hAnsi="Arial"/>
          <w:sz w:val="20"/>
          <w:szCs w:val="20"/>
        </w:rPr>
        <w:t>Spotkania grupy odbywają się dwa razy w tygodniu: w poniedziałki</w:t>
      </w:r>
      <w:r>
        <w:rPr>
          <w:rFonts w:ascii="Arial" w:eastAsia="MS Mincho" w:hAnsi="Arial"/>
          <w:sz w:val="20"/>
          <w:szCs w:val="20"/>
        </w:rPr>
        <w:t xml:space="preserve"> i środy w godz. </w:t>
      </w:r>
      <w:r w:rsidRPr="00B73FEE">
        <w:rPr>
          <w:rFonts w:ascii="Arial" w:eastAsia="MS Mincho" w:hAnsi="Arial"/>
          <w:sz w:val="20"/>
          <w:szCs w:val="20"/>
        </w:rPr>
        <w:t>10:00-13:00.</w:t>
      </w:r>
    </w:p>
    <w:p w14:paraId="268DD7FD" w14:textId="77777777" w:rsidR="00E00EDF" w:rsidRPr="00B73FEE" w:rsidRDefault="00E00EDF" w:rsidP="00E13922">
      <w:pPr>
        <w:suppressAutoHyphens w:val="0"/>
        <w:jc w:val="both"/>
        <w:rPr>
          <w:rFonts w:ascii="Arial" w:eastAsia="MS Mincho" w:hAnsi="Arial"/>
        </w:rPr>
      </w:pPr>
    </w:p>
    <w:p w14:paraId="2AA3D349"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W sierpniu: praca warsztatowa łączona wszystkich zespołów nad spektaklem „Słowo stało się ciałem" na motywach twórczości Stanisława Lema.</w:t>
      </w:r>
    </w:p>
    <w:p w14:paraId="69ED7135" w14:textId="77777777" w:rsidR="00E00EDF" w:rsidRPr="00B73FEE" w:rsidRDefault="00E00EDF" w:rsidP="00E13922">
      <w:pPr>
        <w:suppressAutoHyphens w:val="0"/>
        <w:jc w:val="both"/>
        <w:rPr>
          <w:rFonts w:ascii="Arial" w:eastAsia="MS Mincho" w:hAnsi="Arial"/>
        </w:rPr>
      </w:pPr>
    </w:p>
    <w:p w14:paraId="551CE85A"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 xml:space="preserve">Kontakt: </w:t>
      </w:r>
      <w:r w:rsidRPr="00B73FEE">
        <w:rPr>
          <w:rFonts w:ascii="Arial" w:eastAsia="MS Mincho" w:hAnsi="Arial"/>
          <w:bCs/>
          <w:sz w:val="20"/>
          <w:szCs w:val="20"/>
        </w:rPr>
        <w:t>Janusz</w:t>
      </w:r>
      <w:r w:rsidRPr="00B73FEE">
        <w:rPr>
          <w:rFonts w:ascii="Arial" w:eastAsia="MS Mincho" w:hAnsi="Arial"/>
          <w:b/>
          <w:bCs/>
          <w:sz w:val="20"/>
          <w:szCs w:val="20"/>
        </w:rPr>
        <w:t xml:space="preserve"> </w:t>
      </w:r>
      <w:r w:rsidRPr="00B73FEE">
        <w:rPr>
          <w:rFonts w:ascii="Arial" w:eastAsia="MS Mincho" w:hAnsi="Arial"/>
          <w:bCs/>
          <w:sz w:val="20"/>
          <w:szCs w:val="20"/>
        </w:rPr>
        <w:t xml:space="preserve">Janiszewski, </w:t>
      </w:r>
      <w:hyperlink r:id="rId31" w:history="1">
        <w:r w:rsidRPr="00B73FEE">
          <w:rPr>
            <w:rStyle w:val="Hipercze"/>
            <w:rFonts w:ascii="Arial" w:eastAsia="MS Mincho" w:hAnsi="Arial"/>
            <w:sz w:val="20"/>
            <w:szCs w:val="20"/>
            <w:lang w:eastAsia="pl-PL" w:bidi="ar-SA"/>
          </w:rPr>
          <w:t>j.janiszewski@13muz.eu</w:t>
        </w:r>
      </w:hyperlink>
      <w:r w:rsidRPr="00B73FEE">
        <w:rPr>
          <w:rFonts w:ascii="Arial" w:eastAsia="MS Mincho" w:hAnsi="Arial"/>
          <w:sz w:val="20"/>
          <w:szCs w:val="20"/>
        </w:rPr>
        <w:t>, tel. +48 501 791 491</w:t>
      </w:r>
    </w:p>
    <w:p w14:paraId="510AA653" w14:textId="77777777" w:rsidR="00E00EDF" w:rsidRPr="00B73FEE" w:rsidRDefault="00E00EDF" w:rsidP="00E13922">
      <w:pPr>
        <w:suppressAutoHyphens w:val="0"/>
        <w:jc w:val="both"/>
        <w:rPr>
          <w:rFonts w:ascii="Arial" w:eastAsia="MS Mincho" w:hAnsi="Arial"/>
          <w:sz w:val="20"/>
          <w:szCs w:val="20"/>
        </w:rPr>
      </w:pPr>
    </w:p>
    <w:p w14:paraId="209BB1FE" w14:textId="77777777" w:rsidR="00E00EDF" w:rsidRDefault="00E00EDF" w:rsidP="00E13922">
      <w:pPr>
        <w:suppressAutoHyphens w:val="0"/>
        <w:jc w:val="both"/>
        <w:rPr>
          <w:rFonts w:ascii="Arial" w:eastAsia="MS Mincho" w:hAnsi="Arial"/>
          <w:sz w:val="20"/>
          <w:szCs w:val="20"/>
        </w:rPr>
      </w:pPr>
    </w:p>
    <w:p w14:paraId="4DD90E94" w14:textId="77777777" w:rsid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rPr>
      </w:pPr>
      <w:r>
        <w:rPr>
          <w:rFonts w:ascii="Arial" w:eastAsia="MS Mincho" w:hAnsi="Arial"/>
          <w:b/>
          <w:bCs/>
          <w:color w:val="FF00FF"/>
          <w:kern w:val="3"/>
        </w:rPr>
        <w:t>Joga w Muzach dla seniorów</w:t>
      </w:r>
    </w:p>
    <w:p w14:paraId="1B111CB5" w14:textId="77777777" w:rsid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p>
    <w:p w14:paraId="7A871687" w14:textId="77777777" w:rsidR="00E47418" w:rsidRP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r w:rsidRPr="00E47418">
        <w:rPr>
          <w:rFonts w:ascii="Arial" w:eastAsia="MS Mincho" w:hAnsi="Arial"/>
          <w:color w:val="00000A"/>
          <w:kern w:val="3"/>
          <w:sz w:val="20"/>
          <w:szCs w:val="20"/>
        </w:rPr>
        <w:t>Zajęcia jogi odbywają się ze świetnym i szanowanym trenerem Tomaszem Dorożyńskim</w:t>
      </w:r>
    </w:p>
    <w:p w14:paraId="2B7843E3" w14:textId="77777777" w:rsidR="00E47418" w:rsidRP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p>
    <w:p w14:paraId="3FD12545" w14:textId="77777777" w:rsidR="00E47418" w:rsidRP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r w:rsidRPr="00E47418">
        <w:rPr>
          <w:rFonts w:ascii="Arial" w:eastAsia="MS Mincho" w:hAnsi="Arial"/>
          <w:color w:val="00000A"/>
          <w:kern w:val="3"/>
          <w:sz w:val="20"/>
          <w:szCs w:val="20"/>
        </w:rPr>
        <w:t>Termin: wtorki o godz. 8:30 (od września do czerwca). Czas trwania: 60 minut.</w:t>
      </w:r>
    </w:p>
    <w:p w14:paraId="558F9EAF" w14:textId="77777777" w:rsidR="00E47418" w:rsidRP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p>
    <w:p w14:paraId="01C77885" w14:textId="77777777" w:rsidR="00E47418" w:rsidRP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r w:rsidRPr="00E47418">
        <w:rPr>
          <w:rFonts w:ascii="Arial" w:eastAsia="MS Mincho" w:hAnsi="Arial"/>
          <w:color w:val="00000A"/>
          <w:kern w:val="3"/>
          <w:sz w:val="20"/>
          <w:szCs w:val="20"/>
        </w:rPr>
        <w:t xml:space="preserve">Wstęp wolny - </w:t>
      </w:r>
      <w:r w:rsidRPr="00E47418">
        <w:rPr>
          <w:rFonts w:ascii="Arial" w:hAnsi="Arial"/>
          <w:sz w:val="20"/>
          <w:szCs w:val="20"/>
        </w:rPr>
        <w:t>ograniczona liczba miejsc</w:t>
      </w:r>
    </w:p>
    <w:p w14:paraId="5C672ABB" w14:textId="77777777" w:rsidR="00E47418" w:rsidRP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p>
    <w:p w14:paraId="7CDF2C69" w14:textId="77777777" w:rsidR="00E47418" w:rsidRP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r w:rsidRPr="00E47418">
        <w:rPr>
          <w:rFonts w:ascii="Arial" w:eastAsia="MS Mincho" w:hAnsi="Arial"/>
          <w:color w:val="00000A"/>
          <w:kern w:val="3"/>
          <w:sz w:val="20"/>
          <w:szCs w:val="20"/>
        </w:rPr>
        <w:t xml:space="preserve">Zapisy: Marta Ostasz, </w:t>
      </w:r>
      <w:hyperlink r:id="rId32" w:history="1">
        <w:r w:rsidRPr="00E47418">
          <w:rPr>
            <w:rStyle w:val="Hipercze"/>
            <w:rFonts w:ascii="Arial" w:eastAsia="MS Mincho" w:hAnsi="Arial"/>
            <w:kern w:val="3"/>
            <w:sz w:val="20"/>
            <w:szCs w:val="20"/>
          </w:rPr>
          <w:t>m.ostasz@13muz.eu</w:t>
        </w:r>
      </w:hyperlink>
      <w:r w:rsidRPr="00E47418">
        <w:rPr>
          <w:rFonts w:ascii="Arial" w:eastAsia="MS Mincho" w:hAnsi="Arial"/>
          <w:color w:val="00000A"/>
          <w:kern w:val="3"/>
          <w:sz w:val="20"/>
          <w:szCs w:val="20"/>
        </w:rPr>
        <w:t xml:space="preserve"> lub 502 383 070 lub 501 791 491</w:t>
      </w:r>
    </w:p>
    <w:p w14:paraId="18B7BF3E" w14:textId="77777777" w:rsidR="00E47418" w:rsidRPr="00E47418" w:rsidRDefault="00E47418" w:rsidP="00E13922">
      <w:pPr>
        <w:widowControl/>
        <w:shd w:val="clear" w:color="auto" w:fill="FFFFFF"/>
        <w:suppressAutoHyphens w:val="0"/>
        <w:autoSpaceDN w:val="0"/>
        <w:spacing w:line="100" w:lineRule="atLeast"/>
        <w:jc w:val="both"/>
        <w:textAlignment w:val="baseline"/>
        <w:rPr>
          <w:rFonts w:ascii="Arial" w:eastAsia="MS Mincho" w:hAnsi="Arial"/>
          <w:color w:val="00000A"/>
          <w:kern w:val="3"/>
          <w:sz w:val="20"/>
          <w:szCs w:val="20"/>
        </w:rPr>
      </w:pPr>
    </w:p>
    <w:p w14:paraId="5C30742E" w14:textId="77777777" w:rsidR="00E47418" w:rsidRPr="00E47418" w:rsidRDefault="00E47418" w:rsidP="00E13922">
      <w:pPr>
        <w:jc w:val="both"/>
        <w:rPr>
          <w:rFonts w:ascii="Arial" w:hAnsi="Arial"/>
          <w:sz w:val="20"/>
          <w:szCs w:val="20"/>
        </w:rPr>
      </w:pPr>
      <w:r w:rsidRPr="00E47418">
        <w:rPr>
          <w:rFonts w:ascii="Arial" w:hAnsi="Arial"/>
          <w:sz w:val="20"/>
          <w:szCs w:val="20"/>
        </w:rPr>
        <w:t>W związku z obostrzeniami dot. epidemii koronawirusa liczba miejsc na wydarzenia w Domu Kultury „13 Muz” jest ograniczona.</w:t>
      </w:r>
    </w:p>
    <w:p w14:paraId="49E5ED90" w14:textId="77777777" w:rsidR="00E47418" w:rsidRPr="00E47418" w:rsidRDefault="00E47418" w:rsidP="00E13922">
      <w:pPr>
        <w:jc w:val="both"/>
        <w:rPr>
          <w:rFonts w:ascii="Arial" w:hAnsi="Arial"/>
          <w:sz w:val="20"/>
          <w:szCs w:val="20"/>
        </w:rPr>
      </w:pPr>
    </w:p>
    <w:p w14:paraId="14D799E3" w14:textId="77777777" w:rsidR="00E47418" w:rsidRPr="00E47418" w:rsidRDefault="00E47418" w:rsidP="00E13922">
      <w:pPr>
        <w:jc w:val="both"/>
        <w:rPr>
          <w:rFonts w:ascii="Arial" w:hAnsi="Arial"/>
          <w:sz w:val="20"/>
          <w:szCs w:val="20"/>
        </w:rPr>
      </w:pPr>
      <w:r w:rsidRPr="00E47418">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33" w:history="1">
        <w:r w:rsidRPr="00E47418">
          <w:rPr>
            <w:rStyle w:val="Hipercze"/>
            <w:rFonts w:ascii="Arial" w:hAnsi="Arial"/>
            <w:sz w:val="20"/>
            <w:szCs w:val="20"/>
          </w:rPr>
          <w:t>www.13muz.eu</w:t>
        </w:r>
      </w:hyperlink>
    </w:p>
    <w:p w14:paraId="66807109" w14:textId="77777777" w:rsidR="00E47418" w:rsidRDefault="00E47418" w:rsidP="00E13922">
      <w:pPr>
        <w:suppressAutoHyphens w:val="0"/>
        <w:jc w:val="both"/>
        <w:rPr>
          <w:rFonts w:ascii="Arial" w:eastAsia="MS Mincho" w:hAnsi="Arial"/>
          <w:sz w:val="20"/>
          <w:szCs w:val="20"/>
        </w:rPr>
      </w:pPr>
    </w:p>
    <w:p w14:paraId="687D528A" w14:textId="77777777" w:rsidR="00E47418" w:rsidRPr="00B73FEE" w:rsidRDefault="00E47418" w:rsidP="00E13922">
      <w:pPr>
        <w:suppressAutoHyphens w:val="0"/>
        <w:jc w:val="both"/>
        <w:rPr>
          <w:rFonts w:ascii="Arial" w:eastAsia="MS Mincho" w:hAnsi="Arial"/>
          <w:sz w:val="20"/>
          <w:szCs w:val="20"/>
        </w:rPr>
      </w:pPr>
    </w:p>
    <w:p w14:paraId="10083013" w14:textId="77777777" w:rsidR="00E00EDF" w:rsidRPr="00B73FEE" w:rsidRDefault="00E00EDF" w:rsidP="00E13922">
      <w:pPr>
        <w:suppressAutoHyphens w:val="0"/>
        <w:jc w:val="both"/>
        <w:rPr>
          <w:rFonts w:ascii="Arial" w:eastAsia="MS Mincho" w:hAnsi="Arial"/>
          <w:color w:val="FF00FF"/>
          <w:sz w:val="20"/>
          <w:szCs w:val="20"/>
        </w:rPr>
      </w:pPr>
      <w:r w:rsidRPr="00B73FEE">
        <w:rPr>
          <w:rFonts w:ascii="Arial" w:eastAsia="MS Mincho" w:hAnsi="Arial"/>
          <w:b/>
          <w:bCs/>
          <w:color w:val="FF00FF"/>
        </w:rPr>
        <w:t>Teatr Uhuru - Młodzieżowa Pracowania Teatralna</w:t>
      </w:r>
    </w:p>
    <w:p w14:paraId="2528F15E" w14:textId="77777777" w:rsidR="00E00EDF" w:rsidRPr="00B73FEE" w:rsidRDefault="00E00EDF" w:rsidP="00E13922">
      <w:pPr>
        <w:suppressAutoHyphens w:val="0"/>
        <w:jc w:val="both"/>
        <w:rPr>
          <w:rFonts w:ascii="Arial" w:eastAsia="MS Mincho" w:hAnsi="Arial"/>
          <w:sz w:val="20"/>
          <w:szCs w:val="20"/>
        </w:rPr>
      </w:pPr>
    </w:p>
    <w:p w14:paraId="2EC059EC"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Zapraszamy młodzież licealną i studentów na zajęcia w ramach pracowni teatralnej TEATR UHURU. Reaktywacja Teatru Uhuru to wznowienie i kontynuacja stylistyki, filozofii i sztuki teatru młodzieżowego, kierowanego przez Janusza Janiszewskiego, w którym dominująca cechą twórczości jest wolność wyrażania siebie i swoich poglądów na świat i sztukę („uhuru” w suahili znaczy „wolność”).</w:t>
      </w:r>
    </w:p>
    <w:p w14:paraId="2446841C" w14:textId="77777777" w:rsidR="00E00EDF" w:rsidRPr="00B73FEE" w:rsidRDefault="00E00EDF" w:rsidP="00E13922">
      <w:pPr>
        <w:suppressAutoHyphens w:val="0"/>
        <w:jc w:val="both"/>
        <w:rPr>
          <w:rFonts w:ascii="Arial" w:eastAsia="MS Mincho" w:hAnsi="Arial"/>
          <w:sz w:val="20"/>
          <w:szCs w:val="20"/>
        </w:rPr>
      </w:pPr>
    </w:p>
    <w:p w14:paraId="4046E3B0" w14:textId="77777777" w:rsidR="00E00EDF" w:rsidRPr="00B73FEE" w:rsidRDefault="00E00EDF" w:rsidP="00E13922">
      <w:pPr>
        <w:suppressAutoHyphens w:val="0"/>
        <w:jc w:val="both"/>
        <w:rPr>
          <w:rFonts w:ascii="Arial" w:eastAsia="MS Mincho" w:hAnsi="Arial"/>
          <w:sz w:val="20"/>
          <w:szCs w:val="20"/>
          <w:lang w:val="en"/>
        </w:rPr>
      </w:pPr>
      <w:r w:rsidRPr="00B73FEE">
        <w:rPr>
          <w:rFonts w:ascii="Arial" w:eastAsia="MS Mincho" w:hAnsi="Arial"/>
          <w:sz w:val="20"/>
          <w:szCs w:val="20"/>
        </w:rPr>
        <w:t>„</w:t>
      </w:r>
      <w:r w:rsidRPr="00B73FEE">
        <w:rPr>
          <w:rFonts w:ascii="Arial" w:eastAsia="MS Mincho" w:hAnsi="Arial"/>
          <w:i/>
          <w:iCs/>
          <w:sz w:val="20"/>
          <w:szCs w:val="20"/>
          <w:lang w:val="en"/>
        </w:rPr>
        <w:t>Freedom is a state of mind” (Wolność to stan umysłu)</w:t>
      </w:r>
    </w:p>
    <w:p w14:paraId="7A99B5A5" w14:textId="77777777" w:rsidR="00E00EDF" w:rsidRPr="00B73FEE" w:rsidRDefault="00E00EDF" w:rsidP="00E13922">
      <w:pPr>
        <w:suppressAutoHyphens w:val="0"/>
        <w:jc w:val="both"/>
        <w:rPr>
          <w:rFonts w:ascii="Arial" w:eastAsia="MS Mincho" w:hAnsi="Arial"/>
          <w:sz w:val="20"/>
          <w:szCs w:val="20"/>
          <w:lang w:val="en"/>
        </w:rPr>
      </w:pPr>
      <w:r w:rsidRPr="00B73FEE">
        <w:rPr>
          <w:rFonts w:ascii="Arial" w:eastAsia="MS Mincho" w:hAnsi="Arial"/>
          <w:sz w:val="20"/>
          <w:szCs w:val="20"/>
          <w:lang w:val="en"/>
        </w:rPr>
        <w:t>Mahatma Gandhi</w:t>
      </w:r>
    </w:p>
    <w:p w14:paraId="75DA6B8E" w14:textId="77777777" w:rsidR="00E00EDF" w:rsidRPr="00B73FEE" w:rsidRDefault="00E00EDF" w:rsidP="00E13922">
      <w:pPr>
        <w:suppressAutoHyphens w:val="0"/>
        <w:jc w:val="both"/>
        <w:rPr>
          <w:rFonts w:ascii="Arial" w:eastAsia="MS Mincho" w:hAnsi="Arial"/>
          <w:sz w:val="20"/>
          <w:szCs w:val="20"/>
          <w:lang w:val="en"/>
        </w:rPr>
      </w:pPr>
    </w:p>
    <w:p w14:paraId="575D2716"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W ramach pracowni teatralnej odbywają się:</w:t>
      </w:r>
    </w:p>
    <w:p w14:paraId="2BB1649D"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 warsztaty aktorskie</w:t>
      </w:r>
    </w:p>
    <w:p w14:paraId="4F6DAAE8"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 warsztaty emisji głosu</w:t>
      </w:r>
    </w:p>
    <w:p w14:paraId="3D42783F"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 sztuka recytacji</w:t>
      </w:r>
    </w:p>
    <w:p w14:paraId="3A0BED4B"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 praktyczne tworzenie spektakli</w:t>
      </w:r>
    </w:p>
    <w:p w14:paraId="769B1901"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 zajęcia przygotowawcze do szkół teatralnych</w:t>
      </w:r>
    </w:p>
    <w:p w14:paraId="371B357F"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 przygotowanie do konkursów recytatorskich</w:t>
      </w:r>
    </w:p>
    <w:p w14:paraId="29E025F9"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 wyjazdy zagraniczne i udział w międzynarodowych warsztatach artystycznych w ramach projektów Erasmus+</w:t>
      </w:r>
    </w:p>
    <w:p w14:paraId="171D9D52" w14:textId="77777777" w:rsidR="00E00EDF" w:rsidRPr="00B73FEE" w:rsidRDefault="00E00EDF" w:rsidP="00E13922">
      <w:pPr>
        <w:suppressAutoHyphens w:val="0"/>
        <w:jc w:val="both"/>
        <w:rPr>
          <w:rFonts w:ascii="Arial" w:eastAsia="MS Mincho" w:hAnsi="Arial"/>
          <w:sz w:val="20"/>
          <w:szCs w:val="20"/>
        </w:rPr>
      </w:pPr>
    </w:p>
    <w:p w14:paraId="662920CA" w14:textId="36F7CF7F"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Spotkani</w:t>
      </w:r>
      <w:r w:rsidR="00573BAB">
        <w:rPr>
          <w:rFonts w:ascii="Arial" w:eastAsia="MS Mincho" w:hAnsi="Arial"/>
          <w:sz w:val="20"/>
          <w:szCs w:val="20"/>
        </w:rPr>
        <w:t>a odbywają się we wtorki w g</w:t>
      </w:r>
      <w:r w:rsidR="008E3B9F">
        <w:rPr>
          <w:rFonts w:ascii="Arial" w:eastAsia="MS Mincho" w:hAnsi="Arial"/>
          <w:sz w:val="20"/>
          <w:szCs w:val="20"/>
        </w:rPr>
        <w:t>odz</w:t>
      </w:r>
      <w:r w:rsidR="00573BAB">
        <w:rPr>
          <w:rFonts w:ascii="Arial" w:eastAsia="MS Mincho" w:hAnsi="Arial"/>
          <w:sz w:val="20"/>
          <w:szCs w:val="20"/>
        </w:rPr>
        <w:t>. 16</w:t>
      </w:r>
      <w:r w:rsidRPr="00B73FEE">
        <w:rPr>
          <w:rFonts w:ascii="Arial" w:eastAsia="MS Mincho" w:hAnsi="Arial"/>
          <w:sz w:val="20"/>
          <w:szCs w:val="20"/>
        </w:rPr>
        <w:t>:00-</w:t>
      </w:r>
      <w:r w:rsidR="008E3B9F">
        <w:rPr>
          <w:rFonts w:ascii="Arial" w:eastAsia="MS Mincho" w:hAnsi="Arial"/>
          <w:sz w:val="20"/>
          <w:szCs w:val="20"/>
        </w:rPr>
        <w:t>20</w:t>
      </w:r>
      <w:r w:rsidRPr="00B73FEE">
        <w:rPr>
          <w:rFonts w:ascii="Arial" w:eastAsia="MS Mincho" w:hAnsi="Arial"/>
          <w:sz w:val="20"/>
          <w:szCs w:val="20"/>
        </w:rPr>
        <w:t>:00 w Domu Kultury „13 Muz”</w:t>
      </w:r>
      <w:r w:rsidR="00573BAB">
        <w:rPr>
          <w:rFonts w:ascii="Arial" w:eastAsia="MS Mincho" w:hAnsi="Arial"/>
          <w:sz w:val="20"/>
          <w:szCs w:val="20"/>
        </w:rPr>
        <w:t>.</w:t>
      </w:r>
    </w:p>
    <w:p w14:paraId="52DBC298" w14:textId="77777777" w:rsidR="00E00EDF" w:rsidRPr="00B73FEE" w:rsidRDefault="00E00EDF" w:rsidP="00E13922">
      <w:pPr>
        <w:suppressAutoHyphens w:val="0"/>
        <w:jc w:val="both"/>
        <w:rPr>
          <w:rFonts w:ascii="Arial" w:eastAsia="MS Mincho" w:hAnsi="Arial"/>
          <w:sz w:val="20"/>
          <w:szCs w:val="20"/>
        </w:rPr>
      </w:pPr>
    </w:p>
    <w:p w14:paraId="53C5198F"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W sierpniu: praca warsztatowa łączona wszystkich zespołów nad spektaklem „Słowo stało się ciałem" na motywach twórczości Stanisława Lema.</w:t>
      </w:r>
    </w:p>
    <w:p w14:paraId="4B7262B5"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br/>
        <w:t xml:space="preserve">Kontakt: </w:t>
      </w:r>
      <w:r w:rsidRPr="00B73FEE">
        <w:rPr>
          <w:rFonts w:ascii="Arial" w:eastAsia="MS Mincho" w:hAnsi="Arial"/>
          <w:bCs/>
          <w:sz w:val="20"/>
          <w:szCs w:val="20"/>
        </w:rPr>
        <w:t>Janusz</w:t>
      </w:r>
      <w:r w:rsidRPr="00B73FEE">
        <w:rPr>
          <w:rFonts w:ascii="Arial" w:eastAsia="MS Mincho" w:hAnsi="Arial"/>
          <w:b/>
          <w:bCs/>
          <w:sz w:val="20"/>
          <w:szCs w:val="20"/>
        </w:rPr>
        <w:t xml:space="preserve"> </w:t>
      </w:r>
      <w:r w:rsidRPr="00B73FEE">
        <w:rPr>
          <w:rFonts w:ascii="Arial" w:eastAsia="MS Mincho" w:hAnsi="Arial"/>
          <w:bCs/>
          <w:sz w:val="20"/>
          <w:szCs w:val="20"/>
        </w:rPr>
        <w:t xml:space="preserve">Janiszewski, </w:t>
      </w:r>
      <w:hyperlink r:id="rId34" w:history="1">
        <w:r w:rsidRPr="00B73FEE">
          <w:rPr>
            <w:rStyle w:val="Hipercze"/>
            <w:rFonts w:ascii="Arial" w:eastAsia="MS Mincho" w:hAnsi="Arial"/>
            <w:sz w:val="20"/>
            <w:szCs w:val="20"/>
            <w:lang w:eastAsia="pl-PL" w:bidi="ar-SA"/>
          </w:rPr>
          <w:t>j.janiszewski@13muz.eu</w:t>
        </w:r>
      </w:hyperlink>
      <w:r w:rsidRPr="00B73FEE">
        <w:rPr>
          <w:rFonts w:ascii="Arial" w:eastAsia="MS Mincho" w:hAnsi="Arial"/>
          <w:sz w:val="20"/>
          <w:szCs w:val="20"/>
        </w:rPr>
        <w:t>, tel. +48 501 791 491</w:t>
      </w:r>
    </w:p>
    <w:p w14:paraId="7E4198D6" w14:textId="77777777" w:rsidR="00E00EDF" w:rsidRPr="00B73FEE" w:rsidRDefault="00E00EDF" w:rsidP="00E13922">
      <w:pPr>
        <w:suppressAutoHyphens w:val="0"/>
        <w:jc w:val="both"/>
        <w:rPr>
          <w:rFonts w:ascii="Arial" w:eastAsia="MS Mincho" w:hAnsi="Arial"/>
          <w:sz w:val="20"/>
          <w:szCs w:val="20"/>
        </w:rPr>
      </w:pPr>
    </w:p>
    <w:p w14:paraId="359136D7" w14:textId="77777777" w:rsidR="00E00EDF" w:rsidRPr="00B73FEE" w:rsidRDefault="00E00EDF" w:rsidP="00E13922">
      <w:pPr>
        <w:suppressAutoHyphens w:val="0"/>
        <w:jc w:val="both"/>
        <w:rPr>
          <w:rFonts w:ascii="Arial" w:eastAsia="MS Mincho" w:hAnsi="Arial"/>
          <w:sz w:val="20"/>
          <w:szCs w:val="20"/>
        </w:rPr>
      </w:pPr>
    </w:p>
    <w:p w14:paraId="1EF19B91"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rPr>
      </w:pPr>
      <w:r w:rsidRPr="00B73FEE">
        <w:rPr>
          <w:rFonts w:ascii="Arial" w:eastAsia="MS Mincho" w:hAnsi="Arial"/>
          <w:b/>
          <w:bCs/>
          <w:color w:val="FF00FF"/>
          <w:kern w:val="3"/>
        </w:rPr>
        <w:t>Kącik Wesołego Dziergacza</w:t>
      </w:r>
    </w:p>
    <w:p w14:paraId="35E9CBC3"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653AD99F"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lastRenderedPageBreak/>
        <w:t>Dom Kultury „13 Muz” i Nordic Culture House zapraszają na cotygodniowe spotkania artystów rękodzielników.</w:t>
      </w:r>
    </w:p>
    <w:p w14:paraId="1DBB842D"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3DCA7CE7"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Uskrzydlajcie się nawzajem! Uczcie chętnych i razem twórzcie to, co najpiękniejszego potrafią wymyślić Wasze głowy i stworzyć Wasze złote ręce! Zapraszamy każdego, kto umie, lubi lub chce się nauczyć tworzyć drobne i większe dzieła z nici, włóczki, sznurka etc., na szydełku, na drucikach, na czym tylko potrafi. Zapraszamy każdego, kto jest lub chce zostać designerem rękodzielnikiem, ma, albo chce mieć domową lub firmową galerię, czy zbiór sweterków, bluzeczek, serwetek, czapeczek, szali, narzutek, rękawiczek, skarpetek, kapelusików, czy innych cudeniek wykonanych ręcznie.</w:t>
      </w:r>
    </w:p>
    <w:p w14:paraId="1C26797F"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0B0FACDF"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Zapraszamy Panie i Panów w każdym wieku. Nie dziergajcie wyłącznie w zaciszu domowym. Dziergajcie z nami we wspaniałym towarzystwie pasjonatów, profesjonalistów, amatorów - Wesołych Dziergaczy. Przy dobrej kawce i dobrej muzyce możemy miło się spotkać i pogadać, pośpiewać i powymieniać pomysły.</w:t>
      </w:r>
    </w:p>
    <w:p w14:paraId="73678F2C"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66EC729C"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Spotkania odbywają się w każdy wtorek w godz. 17:30-20:00 w Domu Kultury „13 Muz”.</w:t>
      </w:r>
    </w:p>
    <w:p w14:paraId="17F5AC9B"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Opiekunka grupy: Katarzyna Czyżewicz</w:t>
      </w:r>
    </w:p>
    <w:p w14:paraId="46EB794B"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b/>
          <w:bCs/>
          <w:color w:val="00000A"/>
          <w:kern w:val="3"/>
          <w:sz w:val="20"/>
          <w:szCs w:val="20"/>
        </w:rPr>
      </w:pPr>
    </w:p>
    <w:p w14:paraId="52991AEC"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Zapisy i dodatkowe informacje: Katarzyna Czyżewicz, tel. 668 364 627</w:t>
      </w:r>
    </w:p>
    <w:p w14:paraId="56AAA00E"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b/>
          <w:bCs/>
          <w:color w:val="FF00CC"/>
          <w:kern w:val="3"/>
          <w:sz w:val="20"/>
          <w:szCs w:val="20"/>
        </w:rPr>
      </w:pPr>
    </w:p>
    <w:p w14:paraId="6ACB2E7F" w14:textId="77777777" w:rsidR="00E00EDF" w:rsidRPr="00B73FEE" w:rsidRDefault="00E00EDF" w:rsidP="00E13922">
      <w:pPr>
        <w:jc w:val="both"/>
        <w:rPr>
          <w:rFonts w:ascii="Arial" w:hAnsi="Arial"/>
          <w:sz w:val="20"/>
          <w:szCs w:val="20"/>
        </w:rPr>
      </w:pPr>
      <w:r w:rsidRPr="00B73FEE">
        <w:rPr>
          <w:rFonts w:ascii="Arial" w:hAnsi="Arial"/>
          <w:sz w:val="20"/>
          <w:szCs w:val="20"/>
        </w:rPr>
        <w:t>Wstęp wolny. W związku z obostrzeniami dot. epidemii koronawirusa liczba miejsc na wydarzenia w Domu Kultury „13 Muz” jest ograniczona.</w:t>
      </w:r>
    </w:p>
    <w:p w14:paraId="0FC3B02E"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b/>
          <w:bCs/>
          <w:color w:val="FF00CC"/>
          <w:kern w:val="3"/>
          <w:sz w:val="20"/>
          <w:szCs w:val="20"/>
        </w:rPr>
      </w:pPr>
    </w:p>
    <w:p w14:paraId="614A99DE" w14:textId="77777777" w:rsidR="00E00EDF" w:rsidRPr="00B73FEE" w:rsidRDefault="00E00EDF" w:rsidP="00E13922">
      <w:pPr>
        <w:jc w:val="both"/>
        <w:rPr>
          <w:rFonts w:ascii="Arial" w:hAnsi="Arial"/>
          <w:sz w:val="20"/>
          <w:szCs w:val="20"/>
        </w:rPr>
      </w:pPr>
      <w:r w:rsidRPr="00B73FEE">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35" w:history="1">
        <w:r w:rsidRPr="00B73FEE">
          <w:rPr>
            <w:rStyle w:val="Hipercze"/>
            <w:rFonts w:ascii="Arial" w:hAnsi="Arial"/>
            <w:sz w:val="20"/>
            <w:szCs w:val="20"/>
          </w:rPr>
          <w:t>www.13muz.eu</w:t>
        </w:r>
      </w:hyperlink>
      <w:r w:rsidRPr="00B73FEE">
        <w:rPr>
          <w:rFonts w:ascii="Arial" w:hAnsi="Arial"/>
          <w:color w:val="0000FF"/>
          <w:sz w:val="20"/>
          <w:szCs w:val="20"/>
          <w:u w:val="single"/>
        </w:rPr>
        <w:t>.</w:t>
      </w:r>
      <w:r w:rsidRPr="00B73FEE">
        <w:rPr>
          <w:rFonts w:ascii="Arial" w:hAnsi="Arial"/>
          <w:sz w:val="20"/>
          <w:szCs w:val="20"/>
        </w:rPr>
        <w:t xml:space="preserve"> Dziękujemy uprzejmie!</w:t>
      </w:r>
    </w:p>
    <w:p w14:paraId="05FDCC98" w14:textId="77777777" w:rsidR="00E00EDF" w:rsidRPr="00B73FEE" w:rsidRDefault="00E00EDF" w:rsidP="00E13922">
      <w:pPr>
        <w:suppressAutoHyphens w:val="0"/>
        <w:jc w:val="both"/>
        <w:rPr>
          <w:rFonts w:ascii="Arial" w:eastAsia="MS Mincho" w:hAnsi="Arial"/>
          <w:sz w:val="20"/>
          <w:szCs w:val="20"/>
        </w:rPr>
      </w:pPr>
    </w:p>
    <w:p w14:paraId="749E88C1"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00F15465"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b/>
          <w:bCs/>
          <w:color w:val="FF0066"/>
          <w:kern w:val="3"/>
          <w:sz w:val="20"/>
          <w:szCs w:val="20"/>
        </w:rPr>
      </w:pPr>
      <w:r w:rsidRPr="00B73FEE">
        <w:rPr>
          <w:rFonts w:ascii="Arial" w:eastAsia="MS Mincho" w:hAnsi="Arial"/>
          <w:b/>
          <w:bCs/>
          <w:color w:val="FF00FF"/>
          <w:kern w:val="3"/>
        </w:rPr>
        <w:t>Salon Artystyczny Seniorów Domy Kultury „13 Muz”</w:t>
      </w:r>
    </w:p>
    <w:p w14:paraId="453F58F8" w14:textId="77777777" w:rsidR="00E00EDF" w:rsidRPr="00B73FEE" w:rsidRDefault="00E00EDF" w:rsidP="00E13922">
      <w:pPr>
        <w:suppressAutoHyphens w:val="0"/>
        <w:jc w:val="both"/>
        <w:rPr>
          <w:rFonts w:ascii="Arial" w:eastAsia="MS Mincho" w:hAnsi="Arial"/>
          <w:sz w:val="20"/>
          <w:szCs w:val="20"/>
        </w:rPr>
      </w:pPr>
    </w:p>
    <w:p w14:paraId="2A44F75D"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Jesteś seniorem i chcesz spędzić ciekawie czas w gronie interesujących ludzi, chcesz realizować swoje pasje artystyczne? Jeśli tak, zapraszamy do Salonu Artystycznego Seniorów SAS działającego w Domu Kultury „13 Muz”.</w:t>
      </w:r>
    </w:p>
    <w:p w14:paraId="32D284DA"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513F5F68"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 xml:space="preserve">SAS to grupa aktywnych szczecińskich seniorów, która bardzo aktywnie i atrakcyjnie współtworzy program Domu Kultury „13 Muz” pod kątem ludzi starszych. Powstała na początku 2017 roku i może się już pochwalić wieloma ciekawymi wydarzeniami w tym największym - Zachodniopomorskie Spotkania Artystyczne Seniorów. W ramach działalności SAS prezentowane są na scenie Dom Kultury „13 Muz” dokonania artystyczne seniorów głównie ze Szczecina i województwa zachodniopomorskiego, spektakle teatralne i kabaretowe, projekcje filmów, wystawy plastyczne, prezentacje poetyckie i wokalne. Rada programowa SAS przygotowuje co miesiąc nowe wydarzenie z myślą o seniorach. W ramach SAS działają także grupy twórcze takie jak: Teatr Boscha, Duet </w:t>
      </w:r>
      <w:r w:rsidRPr="00B73FEE">
        <w:rPr>
          <w:rFonts w:ascii="Arial" w:eastAsia="MS Mincho" w:hAnsi="Arial"/>
          <w:color w:val="00000A"/>
          <w:kern w:val="3"/>
          <w:sz w:val="20"/>
          <w:szCs w:val="20"/>
          <w:lang w:val="it-IT"/>
        </w:rPr>
        <w:t xml:space="preserve">wokalny </w:t>
      </w:r>
      <w:r w:rsidRPr="00B73FEE">
        <w:rPr>
          <w:rFonts w:ascii="Arial" w:eastAsia="MS Mincho" w:hAnsi="Arial"/>
          <w:color w:val="00000A"/>
          <w:kern w:val="3"/>
          <w:sz w:val="20"/>
          <w:szCs w:val="20"/>
        </w:rPr>
        <w:t>Andrzej i Lidia, Grupa poetycko-teatralna SAS-anki oraz kabaret.</w:t>
      </w:r>
    </w:p>
    <w:p w14:paraId="073C0C2D"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25ABC356"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Przewodnicząca Rady Artystycznej SAS: Danuta Szydło</w:t>
      </w:r>
    </w:p>
    <w:p w14:paraId="49717B6E"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 xml:space="preserve">Opieka organizacyjna i artystyczna: Janusz Janiszewski, </w:t>
      </w:r>
      <w:r w:rsidRPr="00B73FEE">
        <w:rPr>
          <w:rFonts w:ascii="Arial" w:eastAsia="Arial Unicode MS" w:hAnsi="Arial"/>
          <w:color w:val="00000A"/>
          <w:kern w:val="3"/>
          <w:sz w:val="20"/>
          <w:szCs w:val="20"/>
        </w:rPr>
        <w:t xml:space="preserve">e-mail: </w:t>
      </w:r>
      <w:hyperlink r:id="rId36" w:history="1">
        <w:r w:rsidRPr="00B73FEE">
          <w:rPr>
            <w:rStyle w:val="Hipercze"/>
            <w:rFonts w:ascii="Arial" w:eastAsia="Arial Unicode MS" w:hAnsi="Arial"/>
            <w:kern w:val="3"/>
            <w:sz w:val="20"/>
            <w:szCs w:val="20"/>
          </w:rPr>
          <w:t>j.janiszewski@13muz.eu</w:t>
        </w:r>
      </w:hyperlink>
      <w:r w:rsidRPr="00B73FEE">
        <w:rPr>
          <w:rFonts w:ascii="Arial" w:eastAsia="Arial Unicode MS" w:hAnsi="Arial"/>
          <w:color w:val="00000A"/>
          <w:kern w:val="3"/>
          <w:sz w:val="20"/>
          <w:szCs w:val="20"/>
        </w:rPr>
        <w:t xml:space="preserve">, </w:t>
      </w:r>
      <w:r w:rsidRPr="00B73FEE">
        <w:rPr>
          <w:rFonts w:ascii="Arial" w:eastAsia="Arial Unicode MS" w:hAnsi="Arial"/>
          <w:color w:val="00000A"/>
          <w:kern w:val="3"/>
          <w:sz w:val="20"/>
          <w:szCs w:val="20"/>
          <w:lang w:val="en-US"/>
        </w:rPr>
        <w:t>tel. 501 791 491</w:t>
      </w:r>
    </w:p>
    <w:p w14:paraId="219905DA"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06823C56"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Spotkania dla chętnych do włączenia się w działania SASu odbywają się w każdą środę w godz. 10:00-13:00.</w:t>
      </w:r>
    </w:p>
    <w:p w14:paraId="4D51754D"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490DDE71" w14:textId="77777777" w:rsidR="00E00EDF" w:rsidRPr="00B73FEE" w:rsidRDefault="00E00EDF" w:rsidP="00E13922">
      <w:pPr>
        <w:suppressAutoHyphens w:val="0"/>
        <w:jc w:val="both"/>
        <w:rPr>
          <w:rFonts w:ascii="Arial" w:eastAsia="MS Mincho" w:hAnsi="Arial"/>
          <w:sz w:val="20"/>
          <w:szCs w:val="20"/>
        </w:rPr>
      </w:pPr>
      <w:r w:rsidRPr="00B73FEE">
        <w:rPr>
          <w:rFonts w:ascii="Arial" w:eastAsia="MS Mincho" w:hAnsi="Arial"/>
          <w:sz w:val="20"/>
          <w:szCs w:val="20"/>
        </w:rPr>
        <w:t>W sierpniu: praca warsztatowa łączona wszystkich zespołów nad spektaklem „Słowo stało się ciałem" na motywach twórczości Stanisława Lema.</w:t>
      </w:r>
    </w:p>
    <w:p w14:paraId="341B7C3A" w14:textId="77777777" w:rsidR="00E00EDF"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649F69B1" w14:textId="77777777" w:rsidR="00784FD3" w:rsidRDefault="00784FD3"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5FBDAC68" w14:textId="77777777" w:rsidR="00784FD3" w:rsidRPr="00D87B94" w:rsidRDefault="00784FD3" w:rsidP="00E13922">
      <w:pPr>
        <w:pStyle w:val="Standard"/>
        <w:jc w:val="both"/>
        <w:rPr>
          <w:rFonts w:ascii="Arial" w:hAnsi="Arial" w:cs="Arial"/>
          <w:b/>
          <w:bCs/>
          <w:color w:val="FF00FF"/>
        </w:rPr>
      </w:pPr>
      <w:r w:rsidRPr="00D87B94">
        <w:rPr>
          <w:rFonts w:ascii="Arial" w:hAnsi="Arial" w:cs="Arial"/>
          <w:b/>
          <w:bCs/>
          <w:color w:val="FF00FF"/>
        </w:rPr>
        <w:t>Biodanza - taniec życia</w:t>
      </w:r>
    </w:p>
    <w:p w14:paraId="7EB94B63" w14:textId="77777777" w:rsidR="0019559F" w:rsidRDefault="0019559F" w:rsidP="00E13922">
      <w:pPr>
        <w:pStyle w:val="Standard"/>
        <w:jc w:val="both"/>
        <w:rPr>
          <w:b/>
          <w:bCs/>
          <w:color w:val="00CC00"/>
          <w:sz w:val="20"/>
          <w:szCs w:val="20"/>
          <w:shd w:val="clear" w:color="auto" w:fill="FFFFFF"/>
        </w:rPr>
      </w:pPr>
    </w:p>
    <w:p w14:paraId="390B3432" w14:textId="26590420" w:rsidR="00784FD3" w:rsidRPr="0019559F" w:rsidRDefault="00784FD3" w:rsidP="00E13922">
      <w:pPr>
        <w:pStyle w:val="Standard"/>
        <w:jc w:val="both"/>
        <w:rPr>
          <w:rFonts w:ascii="Arial" w:hAnsi="Arial" w:cs="Arial"/>
          <w:sz w:val="20"/>
          <w:szCs w:val="20"/>
        </w:rPr>
      </w:pPr>
      <w:r w:rsidRPr="0019559F">
        <w:rPr>
          <w:rFonts w:ascii="Arial" w:hAnsi="Arial" w:cs="Arial"/>
          <w:bCs/>
          <w:sz w:val="20"/>
          <w:szCs w:val="20"/>
          <w:shd w:val="clear" w:color="auto" w:fill="FFFFFF"/>
        </w:rPr>
        <w:t>Termin „Biodanza” oznacza taniec życia z greckiego: „bios” - życie i z hiszpańskiego „danza” - taniec, rozumiany jako naturalny ruch pełen wyrazu.</w:t>
      </w:r>
      <w:r w:rsidR="0019559F">
        <w:rPr>
          <w:rFonts w:ascii="Arial" w:hAnsi="Arial" w:cs="Arial"/>
          <w:bCs/>
          <w:sz w:val="20"/>
          <w:szCs w:val="20"/>
          <w:shd w:val="clear" w:color="auto" w:fill="FFFFFF"/>
        </w:rPr>
        <w:t xml:space="preserve"> Została stworzona w latach 60-</w:t>
      </w:r>
      <w:r w:rsidRPr="0019559F">
        <w:rPr>
          <w:rFonts w:ascii="Arial" w:hAnsi="Arial" w:cs="Arial"/>
          <w:bCs/>
          <w:sz w:val="20"/>
          <w:szCs w:val="20"/>
          <w:shd w:val="clear" w:color="auto" w:fill="FFFFFF"/>
        </w:rPr>
        <w:t>tych w Ameryce Południowej przez chilijskiego psychologa i antropologa prof. Rolando Toro Aranedę.</w:t>
      </w:r>
    </w:p>
    <w:p w14:paraId="7DDE38ED" w14:textId="77777777" w:rsidR="00784FD3" w:rsidRPr="00D87B94" w:rsidRDefault="00784FD3" w:rsidP="00E13922">
      <w:pPr>
        <w:pStyle w:val="Textbody"/>
        <w:spacing w:after="0"/>
        <w:jc w:val="both"/>
        <w:rPr>
          <w:rFonts w:ascii="Arial" w:hAnsi="Arial"/>
          <w:sz w:val="20"/>
          <w:szCs w:val="20"/>
        </w:rPr>
      </w:pPr>
    </w:p>
    <w:p w14:paraId="513AE956" w14:textId="4FFAE230" w:rsidR="00784FD3" w:rsidRPr="005A6795" w:rsidRDefault="00784FD3" w:rsidP="00E13922">
      <w:pPr>
        <w:pStyle w:val="Textbody"/>
        <w:spacing w:after="0"/>
        <w:jc w:val="both"/>
        <w:rPr>
          <w:rFonts w:ascii="Arial" w:hAnsi="Arial"/>
          <w:sz w:val="20"/>
          <w:szCs w:val="20"/>
        </w:rPr>
      </w:pPr>
      <w:r w:rsidRPr="0019559F">
        <w:rPr>
          <w:rFonts w:ascii="Arial" w:hAnsi="Arial"/>
          <w:sz w:val="20"/>
          <w:szCs w:val="20"/>
        </w:rPr>
        <w:t>„Biodanza</w:t>
      </w:r>
      <w:r w:rsidRPr="005A6795">
        <w:rPr>
          <w:rFonts w:ascii="Arial" w:hAnsi="Arial"/>
          <w:sz w:val="20"/>
          <w:szCs w:val="20"/>
        </w:rPr>
        <w:t xml:space="preserve"> to system, który przyspiesza procesy integracyjne na poziomie komórkowym, immunologicznym, metabolicznym, neuroendokrynologicznym i egzystencjalnym poprzez zapewnienie wzbogaconego środowiska, w tym wybranej muzyki, ruchu integracyjnego, opieki i interakcji grupowych”</w:t>
      </w:r>
      <w:r w:rsidR="00D37A99">
        <w:rPr>
          <w:rFonts w:ascii="Arial" w:hAnsi="Arial"/>
          <w:sz w:val="20"/>
          <w:szCs w:val="20"/>
        </w:rPr>
        <w:t>.</w:t>
      </w:r>
    </w:p>
    <w:p w14:paraId="5C167137" w14:textId="77777777" w:rsidR="00784FD3" w:rsidRPr="005A6795" w:rsidRDefault="00784FD3" w:rsidP="00E13922">
      <w:pPr>
        <w:pStyle w:val="Textbody"/>
        <w:spacing w:after="0"/>
        <w:jc w:val="both"/>
        <w:rPr>
          <w:rFonts w:ascii="Arial" w:hAnsi="Arial"/>
          <w:sz w:val="20"/>
          <w:szCs w:val="20"/>
        </w:rPr>
      </w:pPr>
    </w:p>
    <w:p w14:paraId="6402372D" w14:textId="77777777" w:rsidR="00784FD3" w:rsidRPr="005A6795" w:rsidRDefault="00784FD3" w:rsidP="00E13922">
      <w:pPr>
        <w:pStyle w:val="Textbody"/>
        <w:spacing w:after="0"/>
        <w:jc w:val="both"/>
        <w:rPr>
          <w:rFonts w:ascii="Arial" w:hAnsi="Arial"/>
          <w:sz w:val="20"/>
          <w:szCs w:val="20"/>
        </w:rPr>
      </w:pPr>
      <w:r w:rsidRPr="005A6795">
        <w:rPr>
          <w:rFonts w:ascii="Arial" w:hAnsi="Arial"/>
          <w:sz w:val="20"/>
          <w:szCs w:val="20"/>
        </w:rPr>
        <w:t>W Biodanzie znajdziemy aspekty związane z biologi</w:t>
      </w:r>
      <w:r>
        <w:rPr>
          <w:rFonts w:ascii="Arial" w:hAnsi="Arial"/>
          <w:sz w:val="20"/>
          <w:szCs w:val="20"/>
        </w:rPr>
        <w:t>ą</w:t>
      </w:r>
      <w:r w:rsidRPr="005A6795">
        <w:rPr>
          <w:rFonts w:ascii="Arial" w:hAnsi="Arial"/>
          <w:sz w:val="20"/>
          <w:szCs w:val="20"/>
        </w:rPr>
        <w:t>, fizjologią, psychologią, filozofią. Jest jedn</w:t>
      </w:r>
      <w:r>
        <w:rPr>
          <w:rFonts w:ascii="Arial" w:hAnsi="Arial"/>
          <w:sz w:val="20"/>
          <w:szCs w:val="20"/>
        </w:rPr>
        <w:t>ą</w:t>
      </w:r>
      <w:r w:rsidRPr="005A6795">
        <w:rPr>
          <w:rFonts w:ascii="Arial" w:hAnsi="Arial"/>
          <w:sz w:val="20"/>
          <w:szCs w:val="20"/>
        </w:rPr>
        <w:t xml:space="preserve"> z najlepiej zbadanych naukowo metod</w:t>
      </w:r>
      <w:r>
        <w:rPr>
          <w:rFonts w:ascii="Arial" w:hAnsi="Arial"/>
          <w:sz w:val="20"/>
          <w:szCs w:val="20"/>
        </w:rPr>
        <w:t>ą</w:t>
      </w:r>
      <w:r w:rsidRPr="005A6795">
        <w:rPr>
          <w:rFonts w:ascii="Arial" w:hAnsi="Arial"/>
          <w:sz w:val="20"/>
          <w:szCs w:val="20"/>
        </w:rPr>
        <w:t xml:space="preserve"> pracy z ciałem. Badania przeprowadzane w różnych ośrodkach na świecie potwierdzają jej skuteczność nie tylko w obszarze rozwoju osobistego, ale również w aspekcie terapeutycznym. Biodanzę stosuje się jako wsparcie terapii chorych w szpitalach, centrach terapeutycznych, ośrodkach socjoterapeutycznych, w domach pomocy społecznej.</w:t>
      </w:r>
    </w:p>
    <w:p w14:paraId="440B9E47" w14:textId="77777777" w:rsidR="00784FD3" w:rsidRPr="005A6795" w:rsidRDefault="00784FD3" w:rsidP="00E13922">
      <w:pPr>
        <w:pStyle w:val="Textbody"/>
        <w:spacing w:after="0"/>
        <w:jc w:val="both"/>
        <w:rPr>
          <w:rFonts w:ascii="Arial" w:hAnsi="Arial"/>
          <w:sz w:val="20"/>
          <w:szCs w:val="20"/>
        </w:rPr>
      </w:pPr>
    </w:p>
    <w:p w14:paraId="0CC3D6F9" w14:textId="5EEEFB20" w:rsidR="00784FD3" w:rsidRPr="005A6795" w:rsidRDefault="00784FD3" w:rsidP="00E13922">
      <w:pPr>
        <w:pStyle w:val="Textbody"/>
        <w:spacing w:after="0"/>
        <w:jc w:val="both"/>
        <w:rPr>
          <w:rFonts w:ascii="Arial" w:hAnsi="Arial"/>
          <w:sz w:val="20"/>
          <w:szCs w:val="20"/>
        </w:rPr>
      </w:pPr>
      <w:r w:rsidRPr="0019559F">
        <w:rPr>
          <w:rFonts w:ascii="Arial" w:hAnsi="Arial"/>
          <w:sz w:val="20"/>
          <w:szCs w:val="20"/>
        </w:rPr>
        <w:lastRenderedPageBreak/>
        <w:t xml:space="preserve">Biodanza </w:t>
      </w:r>
      <w:r w:rsidRPr="005A6795">
        <w:rPr>
          <w:rFonts w:ascii="Arial" w:hAnsi="Arial"/>
          <w:sz w:val="20"/>
          <w:szCs w:val="20"/>
        </w:rPr>
        <w:t>poprzez naturalny ruch, muzykę, emocje i spotkanie w grupie</w:t>
      </w:r>
      <w:r>
        <w:rPr>
          <w:rFonts w:ascii="Arial" w:hAnsi="Arial"/>
          <w:sz w:val="20"/>
          <w:szCs w:val="20"/>
        </w:rPr>
        <w:t>,</w:t>
      </w:r>
      <w:r w:rsidRPr="005A6795">
        <w:rPr>
          <w:rFonts w:ascii="Arial" w:hAnsi="Arial"/>
          <w:sz w:val="20"/>
          <w:szCs w:val="20"/>
        </w:rPr>
        <w:t xml:space="preserve"> ułatwia na nowo połączyć się z samym sobą, odkryć własny potencjał, wyrazić się w atmosferze wolnej od krytyki i osądu. Pomaga zbliżyć się do samego siebie i do drugie</w:t>
      </w:r>
      <w:r w:rsidR="0019559F">
        <w:rPr>
          <w:rFonts w:ascii="Arial" w:hAnsi="Arial"/>
          <w:sz w:val="20"/>
          <w:szCs w:val="20"/>
        </w:rPr>
        <w:t>j</w:t>
      </w:r>
      <w:r w:rsidRPr="005A6795">
        <w:rPr>
          <w:rFonts w:ascii="Arial" w:hAnsi="Arial"/>
          <w:sz w:val="20"/>
          <w:szCs w:val="20"/>
        </w:rPr>
        <w:t xml:space="preserve"> osoby, odbudować pierwotną więź z naturą i całym stworzeniem.</w:t>
      </w:r>
    </w:p>
    <w:p w14:paraId="501AC561" w14:textId="77777777" w:rsidR="00784FD3" w:rsidRPr="005A6795" w:rsidRDefault="00784FD3" w:rsidP="00E13922">
      <w:pPr>
        <w:pStyle w:val="Textbody"/>
        <w:spacing w:after="0"/>
        <w:jc w:val="both"/>
        <w:rPr>
          <w:rFonts w:ascii="Arial" w:hAnsi="Arial"/>
          <w:sz w:val="20"/>
          <w:szCs w:val="20"/>
        </w:rPr>
      </w:pPr>
    </w:p>
    <w:p w14:paraId="2E12F98C" w14:textId="77777777" w:rsidR="00784FD3" w:rsidRPr="005A6795" w:rsidRDefault="00784FD3" w:rsidP="00E13922">
      <w:pPr>
        <w:pStyle w:val="Textbody"/>
        <w:spacing w:after="0"/>
        <w:jc w:val="both"/>
        <w:rPr>
          <w:rFonts w:ascii="Arial" w:hAnsi="Arial"/>
          <w:sz w:val="20"/>
          <w:szCs w:val="20"/>
        </w:rPr>
      </w:pPr>
      <w:r w:rsidRPr="0019559F">
        <w:rPr>
          <w:rFonts w:ascii="Arial" w:hAnsi="Arial"/>
          <w:sz w:val="20"/>
          <w:szCs w:val="20"/>
        </w:rPr>
        <w:t>To system ruchu mający na celu</w:t>
      </w:r>
      <w:r w:rsidRPr="005A6795">
        <w:rPr>
          <w:rFonts w:ascii="Arial" w:hAnsi="Arial"/>
          <w:b/>
          <w:sz w:val="20"/>
          <w:szCs w:val="20"/>
        </w:rPr>
        <w:t xml:space="preserve"> </w:t>
      </w:r>
      <w:r w:rsidRPr="0019559F">
        <w:rPr>
          <w:rFonts w:ascii="Arial" w:hAnsi="Arial"/>
          <w:sz w:val="20"/>
          <w:szCs w:val="20"/>
        </w:rPr>
        <w:t>integrację</w:t>
      </w:r>
      <w:r w:rsidRPr="005A6795">
        <w:rPr>
          <w:rFonts w:ascii="Arial" w:hAnsi="Arial"/>
          <w:sz w:val="20"/>
          <w:szCs w:val="20"/>
        </w:rPr>
        <w:t xml:space="preserve"> i rozwój osobisty oraz połączenie z życiem i z jego wszystkimi formami wyrazu. Biodanza to nie układy i choreografie</w:t>
      </w:r>
      <w:r>
        <w:rPr>
          <w:rFonts w:ascii="Arial" w:hAnsi="Arial"/>
          <w:sz w:val="20"/>
          <w:szCs w:val="20"/>
        </w:rPr>
        <w:t>,</w:t>
      </w:r>
      <w:r w:rsidRPr="005A6795">
        <w:rPr>
          <w:rFonts w:ascii="Arial" w:hAnsi="Arial"/>
          <w:sz w:val="20"/>
          <w:szCs w:val="20"/>
        </w:rPr>
        <w:t xml:space="preserve"> a raczej zaproszenie do świadomego odczuwania naszego ciała i naszych emocji.</w:t>
      </w:r>
    </w:p>
    <w:p w14:paraId="258E007D" w14:textId="77777777" w:rsidR="0019559F" w:rsidRDefault="0019559F" w:rsidP="00E13922">
      <w:pPr>
        <w:pStyle w:val="Textbody"/>
        <w:spacing w:after="0"/>
        <w:jc w:val="both"/>
        <w:rPr>
          <w:rFonts w:ascii="Arial" w:hAnsi="Arial"/>
          <w:sz w:val="20"/>
          <w:szCs w:val="20"/>
        </w:rPr>
      </w:pPr>
    </w:p>
    <w:p w14:paraId="71E92698" w14:textId="77777777" w:rsidR="00784FD3" w:rsidRPr="0019559F" w:rsidRDefault="00784FD3" w:rsidP="00E13922">
      <w:pPr>
        <w:pStyle w:val="Textbody"/>
        <w:spacing w:after="0"/>
        <w:jc w:val="both"/>
        <w:rPr>
          <w:rFonts w:ascii="Arial" w:hAnsi="Arial"/>
          <w:sz w:val="20"/>
          <w:szCs w:val="20"/>
        </w:rPr>
      </w:pPr>
      <w:r w:rsidRPr="0019559F">
        <w:rPr>
          <w:rFonts w:ascii="Arial" w:hAnsi="Arial"/>
          <w:sz w:val="20"/>
          <w:szCs w:val="20"/>
        </w:rPr>
        <w:t>Korzyści jakie obserwują u siebie tańczący Biodanzę:</w:t>
      </w:r>
    </w:p>
    <w:p w14:paraId="2E5F090A" w14:textId="6004C3B2"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031FED">
        <w:rPr>
          <w:rFonts w:ascii="Arial" w:hAnsi="Arial"/>
          <w:sz w:val="20"/>
          <w:szCs w:val="20"/>
        </w:rPr>
        <w:t>redukcję stresu</w:t>
      </w:r>
    </w:p>
    <w:p w14:paraId="0EEA8F90" w14:textId="3AE031DD"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umiejętność zwalniania, odpoczywania, dawania so</w:t>
      </w:r>
      <w:r w:rsidR="00031FED">
        <w:rPr>
          <w:rFonts w:ascii="Arial" w:hAnsi="Arial"/>
          <w:sz w:val="20"/>
          <w:szCs w:val="20"/>
        </w:rPr>
        <w:t>bie czasu na zregenerowanie się</w:t>
      </w:r>
    </w:p>
    <w:p w14:paraId="5792535D" w14:textId="1A553379"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wzmocnienie swojej witalności, podniesienie energii życiowej, odnalezienie radości w</w:t>
      </w:r>
      <w:r w:rsidR="00031FED">
        <w:rPr>
          <w:rFonts w:ascii="Arial" w:hAnsi="Arial"/>
          <w:sz w:val="20"/>
          <w:szCs w:val="20"/>
        </w:rPr>
        <w:t xml:space="preserve"> życiu</w:t>
      </w:r>
    </w:p>
    <w:p w14:paraId="2394FEA3" w14:textId="2B1E8D1E"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odnalezienie równowagi i poprawę jak</w:t>
      </w:r>
      <w:r w:rsidR="00031FED">
        <w:rPr>
          <w:rFonts w:ascii="Arial" w:hAnsi="Arial"/>
          <w:sz w:val="20"/>
          <w:szCs w:val="20"/>
        </w:rPr>
        <w:t>ości życia dzięki samoregulacji</w:t>
      </w:r>
    </w:p>
    <w:p w14:paraId="25F9839D" w14:textId="1B9C7F60"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 xml:space="preserve">umiejętność połączenia ze </w:t>
      </w:r>
      <w:r w:rsidR="00031FED">
        <w:rPr>
          <w:rFonts w:ascii="Arial" w:hAnsi="Arial"/>
          <w:sz w:val="20"/>
          <w:szCs w:val="20"/>
        </w:rPr>
        <w:t>swoimi emocjami i wyrażania ich</w:t>
      </w:r>
    </w:p>
    <w:p w14:paraId="703AF40D" w14:textId="5DCF4231"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wzmocnienie własnej tożsamości i wiary w siebie</w:t>
      </w:r>
    </w:p>
    <w:p w14:paraId="20B184A5" w14:textId="5B7AD5A3"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umiejętność w wyrażaniu sw</w:t>
      </w:r>
      <w:r w:rsidR="00031FED">
        <w:rPr>
          <w:rFonts w:ascii="Arial" w:hAnsi="Arial"/>
          <w:sz w:val="20"/>
          <w:szCs w:val="20"/>
        </w:rPr>
        <w:t>oich potrzeb i stawiania granic</w:t>
      </w:r>
    </w:p>
    <w:p w14:paraId="553A7366" w14:textId="6CFB7C96"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rozwijanie e</w:t>
      </w:r>
      <w:r w:rsidR="00031FED">
        <w:rPr>
          <w:rFonts w:ascii="Arial" w:hAnsi="Arial"/>
          <w:sz w:val="20"/>
          <w:szCs w:val="20"/>
        </w:rPr>
        <w:t>mpatii i wrażliwości</w:t>
      </w:r>
    </w:p>
    <w:p w14:paraId="3E69F881" w14:textId="74F3E829" w:rsidR="00784FD3" w:rsidRPr="005A6795" w:rsidRDefault="0019559F"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budowanie zdrowych i autentycznych relacji z ludźmi</w:t>
      </w:r>
    </w:p>
    <w:p w14:paraId="026F4EA6" w14:textId="77777777" w:rsidR="00784FD3" w:rsidRPr="005A6795" w:rsidRDefault="00784FD3" w:rsidP="00E13922">
      <w:pPr>
        <w:pStyle w:val="Textbody"/>
        <w:spacing w:after="0"/>
        <w:jc w:val="both"/>
        <w:rPr>
          <w:rFonts w:ascii="Arial" w:hAnsi="Arial"/>
          <w:sz w:val="20"/>
          <w:szCs w:val="20"/>
        </w:rPr>
      </w:pPr>
    </w:p>
    <w:p w14:paraId="0328EB5C" w14:textId="358013F5" w:rsidR="00784FD3" w:rsidRPr="0019559F" w:rsidRDefault="00031FED" w:rsidP="00E13922">
      <w:pPr>
        <w:pStyle w:val="Textbody"/>
        <w:spacing w:after="0"/>
        <w:jc w:val="both"/>
        <w:rPr>
          <w:rFonts w:ascii="Arial" w:hAnsi="Arial"/>
          <w:sz w:val="20"/>
          <w:szCs w:val="20"/>
        </w:rPr>
      </w:pPr>
      <w:r>
        <w:rPr>
          <w:rFonts w:ascii="Arial" w:hAnsi="Arial"/>
          <w:sz w:val="20"/>
          <w:szCs w:val="20"/>
        </w:rPr>
        <w:t>Na czym polegają zajęcia?</w:t>
      </w:r>
    </w:p>
    <w:p w14:paraId="658B899B" w14:textId="77777777" w:rsidR="00784FD3" w:rsidRPr="005A6795" w:rsidRDefault="00784FD3" w:rsidP="00E13922">
      <w:pPr>
        <w:pStyle w:val="Textbody"/>
        <w:spacing w:after="0"/>
        <w:jc w:val="both"/>
        <w:rPr>
          <w:rFonts w:ascii="Arial" w:hAnsi="Arial"/>
          <w:sz w:val="20"/>
          <w:szCs w:val="20"/>
        </w:rPr>
      </w:pPr>
      <w:r w:rsidRPr="0019559F">
        <w:rPr>
          <w:rFonts w:ascii="Arial" w:hAnsi="Arial"/>
          <w:sz w:val="20"/>
          <w:szCs w:val="20"/>
        </w:rPr>
        <w:t>Na zajęciach uczymy się siebie</w:t>
      </w:r>
      <w:r w:rsidRPr="005A6795">
        <w:rPr>
          <w:rFonts w:ascii="Arial" w:hAnsi="Arial"/>
          <w:sz w:val="20"/>
          <w:szCs w:val="20"/>
        </w:rPr>
        <w:t xml:space="preserve"> i tego co dookoła nas poprzez wymianę, która zachodzi</w:t>
      </w:r>
      <w:r>
        <w:rPr>
          <w:rFonts w:ascii="Arial" w:hAnsi="Arial"/>
          <w:sz w:val="20"/>
          <w:szCs w:val="20"/>
        </w:rPr>
        <w:t xml:space="preserve"> </w:t>
      </w:r>
      <w:r w:rsidRPr="005A6795">
        <w:rPr>
          <w:rFonts w:ascii="Arial" w:hAnsi="Arial"/>
          <w:sz w:val="20"/>
          <w:szCs w:val="20"/>
        </w:rPr>
        <w:t>pomiędzy osobami. Poprzez interakcje i poprzez vivencie czyli intensywne tu i teraz, która jest</w:t>
      </w:r>
      <w:r>
        <w:rPr>
          <w:rFonts w:ascii="Arial" w:hAnsi="Arial"/>
          <w:sz w:val="20"/>
          <w:szCs w:val="20"/>
        </w:rPr>
        <w:t xml:space="preserve"> </w:t>
      </w:r>
      <w:r w:rsidRPr="005A6795">
        <w:rPr>
          <w:rFonts w:ascii="Arial" w:hAnsi="Arial"/>
          <w:sz w:val="20"/>
          <w:szCs w:val="20"/>
        </w:rPr>
        <w:t>fundamentalnym elementem tego procesu.</w:t>
      </w:r>
    </w:p>
    <w:p w14:paraId="352AEB0E" w14:textId="77777777" w:rsidR="00784FD3" w:rsidRPr="005A6795" w:rsidRDefault="00784FD3" w:rsidP="00E13922">
      <w:pPr>
        <w:pStyle w:val="Textbody"/>
        <w:spacing w:after="0"/>
        <w:jc w:val="both"/>
        <w:rPr>
          <w:rFonts w:ascii="Arial" w:hAnsi="Arial"/>
          <w:sz w:val="20"/>
          <w:szCs w:val="20"/>
        </w:rPr>
      </w:pPr>
    </w:p>
    <w:p w14:paraId="4A885991" w14:textId="77777777" w:rsidR="00784FD3" w:rsidRPr="005A6795" w:rsidRDefault="00784FD3" w:rsidP="00E13922">
      <w:pPr>
        <w:pStyle w:val="Textbody"/>
        <w:spacing w:after="0"/>
        <w:jc w:val="both"/>
        <w:rPr>
          <w:rFonts w:ascii="Arial" w:hAnsi="Arial"/>
          <w:sz w:val="20"/>
          <w:szCs w:val="20"/>
        </w:rPr>
      </w:pPr>
      <w:r w:rsidRPr="005A6795">
        <w:rPr>
          <w:rFonts w:ascii="Arial" w:hAnsi="Arial"/>
          <w:sz w:val="20"/>
          <w:szCs w:val="20"/>
        </w:rPr>
        <w:t>Ćwiczenia w Biodanzy odwołują się do naturalnych ruchów i gestów takich jak chodzenie, skakanie, przeciąganie się, relaksacja, podawanie ręki. Niektóre ćwiczenia służą zintegrowaniu ciała, a inne głębokiemu uwrażliwieniu. Jeszcze inne za cel stawiają sobie rozwój ekspresyjności i potencjału genetycznego. Większa część zajęć jest niewerbalna, komunikujemy się poprzez taniec, ruch, wzrok, obecność. Integralną częścią ćwiczeń jest troska o samego siebie i odkrycie w sobie piękna oraz otwarcie się na świat.</w:t>
      </w:r>
    </w:p>
    <w:p w14:paraId="6BE0F593" w14:textId="77777777" w:rsidR="00784FD3" w:rsidRPr="005A6795" w:rsidRDefault="00784FD3" w:rsidP="00E13922">
      <w:pPr>
        <w:pStyle w:val="Textbody"/>
        <w:spacing w:after="0"/>
        <w:jc w:val="both"/>
        <w:rPr>
          <w:rFonts w:ascii="Arial" w:hAnsi="Arial"/>
          <w:sz w:val="20"/>
          <w:szCs w:val="20"/>
        </w:rPr>
      </w:pPr>
    </w:p>
    <w:p w14:paraId="7EC0C308" w14:textId="77777777" w:rsidR="00031FED" w:rsidRDefault="00784FD3" w:rsidP="00E13922">
      <w:pPr>
        <w:pStyle w:val="Textbody"/>
        <w:spacing w:after="0"/>
        <w:jc w:val="both"/>
        <w:rPr>
          <w:rFonts w:ascii="Arial" w:hAnsi="Arial"/>
          <w:sz w:val="20"/>
          <w:szCs w:val="20"/>
        </w:rPr>
      </w:pPr>
      <w:r w:rsidRPr="0019559F">
        <w:rPr>
          <w:rFonts w:ascii="Arial" w:hAnsi="Arial"/>
          <w:sz w:val="20"/>
          <w:szCs w:val="20"/>
        </w:rPr>
        <w:t>Na nowo uczymy się przyjemności poruszania się</w:t>
      </w:r>
      <w:r w:rsidRPr="005A6795">
        <w:rPr>
          <w:rFonts w:ascii="Arial" w:hAnsi="Arial"/>
          <w:sz w:val="20"/>
          <w:szCs w:val="20"/>
        </w:rPr>
        <w:t xml:space="preserve"> przy muzyce, indywidualnie, w parach i w grupie w trakcie swobodnych ćwiczeń i tańców z innymi. </w:t>
      </w:r>
      <w:r w:rsidR="00031FED">
        <w:rPr>
          <w:rFonts w:ascii="Arial" w:hAnsi="Arial"/>
          <w:sz w:val="20"/>
          <w:szCs w:val="20"/>
        </w:rPr>
        <w:t>T</w:t>
      </w:r>
      <w:r w:rsidRPr="005A6795">
        <w:rPr>
          <w:rFonts w:ascii="Arial" w:hAnsi="Arial"/>
          <w:sz w:val="20"/>
          <w:szCs w:val="20"/>
        </w:rPr>
        <w:t>ańczy</w:t>
      </w:r>
      <w:r w:rsidR="00031FED">
        <w:rPr>
          <w:rFonts w:ascii="Arial" w:hAnsi="Arial"/>
          <w:sz w:val="20"/>
          <w:szCs w:val="20"/>
        </w:rPr>
        <w:t>my</w:t>
      </w:r>
      <w:r w:rsidRPr="005A6795">
        <w:rPr>
          <w:rFonts w:ascii="Arial" w:hAnsi="Arial"/>
          <w:sz w:val="20"/>
          <w:szCs w:val="20"/>
        </w:rPr>
        <w:t xml:space="preserve"> do muzyki wybieranej spośród szerokiej gamy naukowo sprawdzonych utworów dla kategorii ruchu, który ma być aktywowany dla wybranego tematu na każdą lekcję.</w:t>
      </w:r>
    </w:p>
    <w:p w14:paraId="5CF92778" w14:textId="77777777" w:rsidR="00031FED" w:rsidRDefault="00031FED" w:rsidP="00E13922">
      <w:pPr>
        <w:pStyle w:val="Textbody"/>
        <w:spacing w:after="0"/>
        <w:jc w:val="both"/>
        <w:rPr>
          <w:rFonts w:ascii="Arial" w:hAnsi="Arial"/>
          <w:sz w:val="20"/>
          <w:szCs w:val="20"/>
        </w:rPr>
      </w:pPr>
    </w:p>
    <w:p w14:paraId="3D96F1FD" w14:textId="44070936" w:rsidR="00784FD3" w:rsidRPr="005A6795" w:rsidRDefault="00784FD3" w:rsidP="00E13922">
      <w:pPr>
        <w:pStyle w:val="Textbody"/>
        <w:spacing w:after="0"/>
        <w:jc w:val="both"/>
        <w:rPr>
          <w:rFonts w:ascii="Arial" w:hAnsi="Arial"/>
          <w:sz w:val="20"/>
          <w:szCs w:val="20"/>
        </w:rPr>
      </w:pPr>
      <w:r w:rsidRPr="005A6795">
        <w:rPr>
          <w:rFonts w:ascii="Arial" w:hAnsi="Arial"/>
          <w:sz w:val="20"/>
          <w:szCs w:val="20"/>
        </w:rPr>
        <w:t>Dzięki praktyce Biodanzy rozwijamy zdolność do bycia i w pełni wyrażania siebie, z witalnością i radością, ale także uczymy się słuchać siebie i zwalniamy, aby powrócić do naszych naturalnych i organicznych rytmów dla lepszego samopoczucia.</w:t>
      </w:r>
    </w:p>
    <w:p w14:paraId="62CE3BB1" w14:textId="77777777" w:rsidR="00784FD3" w:rsidRPr="005A6795" w:rsidRDefault="00784FD3" w:rsidP="00E13922">
      <w:pPr>
        <w:pStyle w:val="Textbody"/>
        <w:spacing w:after="0"/>
        <w:jc w:val="both"/>
        <w:rPr>
          <w:rFonts w:ascii="Arial" w:hAnsi="Arial"/>
          <w:sz w:val="20"/>
          <w:szCs w:val="20"/>
        </w:rPr>
      </w:pPr>
    </w:p>
    <w:p w14:paraId="1CD4EBC4" w14:textId="77777777" w:rsidR="00784FD3" w:rsidRPr="005A6795" w:rsidRDefault="00784FD3" w:rsidP="00E13922">
      <w:pPr>
        <w:pStyle w:val="Textbody"/>
        <w:spacing w:after="0"/>
        <w:jc w:val="both"/>
        <w:rPr>
          <w:rFonts w:ascii="Arial" w:hAnsi="Arial"/>
          <w:sz w:val="20"/>
          <w:szCs w:val="20"/>
        </w:rPr>
      </w:pPr>
      <w:r w:rsidRPr="0019559F">
        <w:rPr>
          <w:rFonts w:ascii="Arial" w:hAnsi="Arial"/>
          <w:sz w:val="20"/>
          <w:szCs w:val="20"/>
        </w:rPr>
        <w:t>Nie musisz umieć tańczyć,</w:t>
      </w:r>
      <w:r w:rsidRPr="005A6795">
        <w:rPr>
          <w:rFonts w:ascii="Arial" w:hAnsi="Arial"/>
          <w:sz w:val="20"/>
          <w:szCs w:val="20"/>
        </w:rPr>
        <w:t xml:space="preserve"> nie uczysz się kroków ani choreografii. Biodanz</w:t>
      </w:r>
      <w:r>
        <w:rPr>
          <w:rFonts w:ascii="Arial" w:hAnsi="Arial"/>
          <w:sz w:val="20"/>
          <w:szCs w:val="20"/>
        </w:rPr>
        <w:t>ę</w:t>
      </w:r>
      <w:r w:rsidRPr="005A6795">
        <w:rPr>
          <w:rFonts w:ascii="Arial" w:hAnsi="Arial"/>
          <w:sz w:val="20"/>
          <w:szCs w:val="20"/>
        </w:rPr>
        <w:t xml:space="preserve"> można praktykować w każdym wieku, bez względu na zdolności ruchowe i zdrowotne, ponieważ ruch w Biodanzy rodzi się z emocji.</w:t>
      </w:r>
    </w:p>
    <w:p w14:paraId="2F657859" w14:textId="77777777" w:rsidR="00784FD3" w:rsidRPr="005A6795" w:rsidRDefault="00784FD3" w:rsidP="00E13922">
      <w:pPr>
        <w:pStyle w:val="Textbody"/>
        <w:spacing w:after="0"/>
        <w:jc w:val="both"/>
        <w:rPr>
          <w:rFonts w:ascii="Arial" w:hAnsi="Arial"/>
          <w:sz w:val="20"/>
          <w:szCs w:val="20"/>
        </w:rPr>
      </w:pPr>
    </w:p>
    <w:p w14:paraId="62C6C65F" w14:textId="77777777" w:rsidR="00784FD3" w:rsidRPr="005A6795" w:rsidRDefault="00784FD3" w:rsidP="00E13922">
      <w:pPr>
        <w:pStyle w:val="Textbody"/>
        <w:spacing w:after="0"/>
        <w:jc w:val="both"/>
        <w:rPr>
          <w:rFonts w:ascii="Arial" w:hAnsi="Arial"/>
          <w:sz w:val="20"/>
          <w:szCs w:val="20"/>
        </w:rPr>
      </w:pPr>
      <w:r w:rsidRPr="0019559F">
        <w:rPr>
          <w:rFonts w:ascii="Arial" w:hAnsi="Arial"/>
          <w:sz w:val="20"/>
          <w:szCs w:val="20"/>
        </w:rPr>
        <w:t>Biodanza</w:t>
      </w:r>
      <w:r w:rsidRPr="005A6795">
        <w:rPr>
          <w:rFonts w:ascii="Arial" w:hAnsi="Arial"/>
          <w:sz w:val="20"/>
          <w:szCs w:val="20"/>
        </w:rPr>
        <w:t> to nowy sposób na odzyskanie energii, witalności, odczuwania przyjemności, czułości i wrażliwości poprzez odkrycie ekspresji w wyrażaniu siebie.</w:t>
      </w:r>
    </w:p>
    <w:p w14:paraId="7EB514C2" w14:textId="77777777" w:rsidR="00784FD3" w:rsidRPr="005A6795" w:rsidRDefault="00784FD3" w:rsidP="00E13922">
      <w:pPr>
        <w:pStyle w:val="Textbody"/>
        <w:spacing w:after="0"/>
        <w:jc w:val="both"/>
        <w:rPr>
          <w:rFonts w:ascii="Arial" w:hAnsi="Arial"/>
          <w:sz w:val="20"/>
          <w:szCs w:val="20"/>
        </w:rPr>
      </w:pPr>
    </w:p>
    <w:p w14:paraId="03EA460C" w14:textId="77777777" w:rsidR="00784FD3" w:rsidRPr="0019559F" w:rsidRDefault="00784FD3" w:rsidP="00E13922">
      <w:pPr>
        <w:pStyle w:val="Textbody"/>
        <w:spacing w:after="0"/>
        <w:jc w:val="both"/>
        <w:rPr>
          <w:rFonts w:ascii="Arial" w:hAnsi="Arial"/>
          <w:sz w:val="20"/>
          <w:szCs w:val="20"/>
        </w:rPr>
      </w:pPr>
      <w:r w:rsidRPr="0019559F">
        <w:rPr>
          <w:rFonts w:ascii="Arial" w:hAnsi="Arial"/>
          <w:sz w:val="20"/>
          <w:szCs w:val="20"/>
        </w:rPr>
        <w:t>Dla kogo skierowane są zajęcia?</w:t>
      </w:r>
    </w:p>
    <w:p w14:paraId="5B961DA2" w14:textId="4AAAF748" w:rsidR="00784FD3" w:rsidRPr="005A6795" w:rsidRDefault="00784FD3" w:rsidP="00E13922">
      <w:pPr>
        <w:pStyle w:val="Textbody"/>
        <w:spacing w:after="0"/>
        <w:jc w:val="both"/>
        <w:rPr>
          <w:rFonts w:ascii="Arial" w:hAnsi="Arial"/>
          <w:sz w:val="20"/>
          <w:szCs w:val="20"/>
        </w:rPr>
      </w:pPr>
      <w:r w:rsidRPr="005A6795">
        <w:rPr>
          <w:rFonts w:ascii="Arial" w:hAnsi="Arial"/>
          <w:sz w:val="20"/>
          <w:szCs w:val="20"/>
        </w:rPr>
        <w:t>- dla kobiet i mężczyzn w każdym przedziale wiekowym i stanie zdrowia (dzieci i młodzież zajęcia osobne)</w:t>
      </w:r>
    </w:p>
    <w:p w14:paraId="28FBB9E0" w14:textId="29BA1030" w:rsidR="00784FD3" w:rsidRPr="00D87B94" w:rsidRDefault="00031FED" w:rsidP="00E13922">
      <w:pPr>
        <w:pStyle w:val="Textbody"/>
        <w:spacing w:after="0"/>
        <w:jc w:val="both"/>
        <w:rPr>
          <w:rFonts w:ascii="Arial" w:hAnsi="Arial"/>
          <w:sz w:val="20"/>
          <w:szCs w:val="20"/>
        </w:rPr>
      </w:pPr>
      <w:r>
        <w:rPr>
          <w:rFonts w:ascii="Arial" w:hAnsi="Arial"/>
          <w:sz w:val="20"/>
          <w:szCs w:val="20"/>
        </w:rPr>
        <w:t xml:space="preserve">- </w:t>
      </w:r>
      <w:r w:rsidR="00784FD3" w:rsidRPr="005A6795">
        <w:rPr>
          <w:rFonts w:ascii="Arial" w:hAnsi="Arial"/>
          <w:sz w:val="20"/>
          <w:szCs w:val="20"/>
        </w:rPr>
        <w:t>dla osób poszukujących nowej, łagodnej, a zarazem skutecznej metody rozwoju osobistego</w:t>
      </w:r>
      <w:r w:rsidR="00784FD3" w:rsidRPr="005A6795">
        <w:rPr>
          <w:rFonts w:ascii="Arial" w:hAnsi="Arial"/>
          <w:sz w:val="20"/>
          <w:szCs w:val="20"/>
        </w:rPr>
        <w:br/>
        <w:t>- dla chcących umocnić więzi międzyludzkie (funkcjonowanie w społecznośc</w:t>
      </w:r>
      <w:r>
        <w:rPr>
          <w:rFonts w:ascii="Arial" w:hAnsi="Arial"/>
          <w:sz w:val="20"/>
          <w:szCs w:val="20"/>
        </w:rPr>
        <w:t>i i grupie, pracy, rodzinie)</w:t>
      </w:r>
      <w:r w:rsidR="00784FD3" w:rsidRPr="005A6795">
        <w:rPr>
          <w:rFonts w:ascii="Arial" w:hAnsi="Arial"/>
          <w:sz w:val="20"/>
          <w:szCs w:val="20"/>
        </w:rPr>
        <w:br/>
        <w:t>- jako wsparcie dla osób z problemami psychosomatycznymi, z zaburzeniami odżywiania, z depresją</w:t>
      </w:r>
      <w:r w:rsidR="00784FD3" w:rsidRPr="005A6795">
        <w:rPr>
          <w:rFonts w:ascii="Arial" w:hAnsi="Arial"/>
          <w:sz w:val="20"/>
          <w:szCs w:val="20"/>
        </w:rPr>
        <w:br/>
        <w:t xml:space="preserve">- może być nową formą pracy dla osób profesjonalnie pracujących z ciałem, psychologów (w tym psychoonkologów), pedagogów, terapeutów, edukatorów pracujących z dziećmi i młodzieżą, z ludźmi starszymi, </w:t>
      </w:r>
      <w:r w:rsidR="00784FD3" w:rsidRPr="00D87B94">
        <w:rPr>
          <w:rFonts w:ascii="Arial" w:hAnsi="Arial"/>
          <w:sz w:val="20"/>
          <w:szCs w:val="20"/>
        </w:rPr>
        <w:t>trenerów odpowiedzialnych za budowanie zespołów w firmach.</w:t>
      </w:r>
    </w:p>
    <w:p w14:paraId="5C16A109" w14:textId="77777777" w:rsidR="00784FD3" w:rsidRPr="009C7FA1" w:rsidRDefault="00784FD3" w:rsidP="00E13922">
      <w:pPr>
        <w:pStyle w:val="Standard"/>
        <w:jc w:val="both"/>
        <w:rPr>
          <w:b/>
          <w:bCs/>
          <w:sz w:val="20"/>
          <w:szCs w:val="20"/>
          <w:shd w:val="clear" w:color="auto" w:fill="FFFFFF"/>
        </w:rPr>
      </w:pPr>
    </w:p>
    <w:p w14:paraId="3B2C6F17" w14:textId="77777777" w:rsidR="00031FED" w:rsidRDefault="00031FED" w:rsidP="00E13922">
      <w:pPr>
        <w:pStyle w:val="Standard"/>
        <w:jc w:val="both"/>
        <w:rPr>
          <w:rFonts w:ascii="Arial" w:hAnsi="Arial" w:cs="Arial"/>
          <w:sz w:val="20"/>
          <w:szCs w:val="20"/>
          <w:shd w:val="clear" w:color="auto" w:fill="FFFFFF"/>
        </w:rPr>
      </w:pPr>
      <w:r>
        <w:rPr>
          <w:rFonts w:ascii="Arial" w:hAnsi="Arial" w:cs="Arial"/>
          <w:sz w:val="20"/>
          <w:szCs w:val="20"/>
          <w:shd w:val="clear" w:color="auto" w:fill="FFFFFF"/>
        </w:rPr>
        <w:t>Termin:</w:t>
      </w:r>
      <w:r w:rsidR="00784FD3">
        <w:rPr>
          <w:rFonts w:ascii="Arial" w:hAnsi="Arial" w:cs="Arial"/>
          <w:sz w:val="20"/>
          <w:szCs w:val="20"/>
          <w:shd w:val="clear" w:color="auto" w:fill="FFFFFF"/>
        </w:rPr>
        <w:t xml:space="preserve"> </w:t>
      </w:r>
      <w:r w:rsidR="00784FD3" w:rsidRPr="009C7FA1">
        <w:rPr>
          <w:rFonts w:ascii="Arial" w:hAnsi="Arial" w:cs="Arial"/>
          <w:sz w:val="20"/>
          <w:szCs w:val="20"/>
          <w:shd w:val="clear" w:color="auto" w:fill="FFFFFF"/>
        </w:rPr>
        <w:t>środy</w:t>
      </w:r>
      <w:r w:rsidR="0019559F">
        <w:rPr>
          <w:rFonts w:ascii="Arial" w:hAnsi="Arial" w:cs="Arial"/>
          <w:sz w:val="20"/>
          <w:szCs w:val="20"/>
          <w:shd w:val="clear" w:color="auto" w:fill="FFFFFF"/>
        </w:rPr>
        <w:t xml:space="preserve"> o</w:t>
      </w:r>
      <w:r w:rsidR="00784FD3" w:rsidRPr="009C7FA1">
        <w:rPr>
          <w:rFonts w:ascii="Arial" w:hAnsi="Arial" w:cs="Arial"/>
          <w:sz w:val="20"/>
          <w:szCs w:val="20"/>
          <w:shd w:val="clear" w:color="auto" w:fill="FFFFFF"/>
        </w:rPr>
        <w:t xml:space="preserve"> godz. 18</w:t>
      </w:r>
      <w:r w:rsidR="00784FD3">
        <w:rPr>
          <w:rFonts w:ascii="Arial" w:hAnsi="Arial" w:cs="Arial"/>
          <w:sz w:val="20"/>
          <w:szCs w:val="20"/>
          <w:shd w:val="clear" w:color="auto" w:fill="FFFFFF"/>
        </w:rPr>
        <w:t>:00</w:t>
      </w:r>
    </w:p>
    <w:p w14:paraId="30F07FDB" w14:textId="553E3B53" w:rsidR="00784FD3" w:rsidRPr="009C7FA1" w:rsidRDefault="00031FED" w:rsidP="00E13922">
      <w:pPr>
        <w:pStyle w:val="Standard"/>
        <w:jc w:val="both"/>
        <w:rPr>
          <w:rFonts w:ascii="Arial" w:hAnsi="Arial" w:cs="Arial"/>
          <w:sz w:val="20"/>
          <w:szCs w:val="20"/>
          <w:shd w:val="clear" w:color="auto" w:fill="FFFFFF"/>
        </w:rPr>
      </w:pPr>
      <w:r>
        <w:rPr>
          <w:rFonts w:ascii="Arial" w:hAnsi="Arial" w:cs="Arial"/>
          <w:sz w:val="20"/>
          <w:szCs w:val="20"/>
          <w:shd w:val="clear" w:color="auto" w:fill="FFFFFF"/>
        </w:rPr>
        <w:t>Miejsce: Sala Lustrzana</w:t>
      </w:r>
    </w:p>
    <w:p w14:paraId="4F76BC36" w14:textId="77777777" w:rsidR="00031FED" w:rsidRDefault="00031FED" w:rsidP="00E13922">
      <w:pPr>
        <w:pStyle w:val="Standard"/>
        <w:jc w:val="both"/>
        <w:rPr>
          <w:rFonts w:ascii="Arial" w:hAnsi="Arial" w:cs="Arial"/>
          <w:sz w:val="20"/>
          <w:szCs w:val="20"/>
          <w:shd w:val="clear" w:color="auto" w:fill="FFFFFF"/>
        </w:rPr>
      </w:pPr>
    </w:p>
    <w:p w14:paraId="1565C6E8" w14:textId="77777777" w:rsidR="00784FD3" w:rsidRDefault="00784FD3" w:rsidP="00E13922">
      <w:pPr>
        <w:pStyle w:val="Standard"/>
        <w:jc w:val="both"/>
        <w:rPr>
          <w:rFonts w:ascii="Arial" w:hAnsi="Arial" w:cs="Arial"/>
          <w:sz w:val="20"/>
          <w:szCs w:val="20"/>
          <w:shd w:val="clear" w:color="auto" w:fill="FFFFFF"/>
        </w:rPr>
      </w:pPr>
      <w:r w:rsidRPr="009C7FA1">
        <w:rPr>
          <w:rFonts w:ascii="Arial" w:hAnsi="Arial" w:cs="Arial"/>
          <w:sz w:val="20"/>
          <w:szCs w:val="20"/>
          <w:shd w:val="clear" w:color="auto" w:fill="FFFFFF"/>
        </w:rPr>
        <w:t>Zajęcia bezpłatne dla osób, które są pierwszy raz.</w:t>
      </w:r>
    </w:p>
    <w:p w14:paraId="03F981C0" w14:textId="77777777" w:rsidR="0019559F" w:rsidRDefault="0019559F" w:rsidP="00E13922">
      <w:pPr>
        <w:pStyle w:val="Standard"/>
        <w:jc w:val="both"/>
        <w:rPr>
          <w:rFonts w:ascii="Arial" w:hAnsi="Arial" w:cs="Arial"/>
          <w:sz w:val="20"/>
          <w:szCs w:val="20"/>
          <w:shd w:val="clear" w:color="auto" w:fill="FFFFFF"/>
        </w:rPr>
      </w:pPr>
    </w:p>
    <w:p w14:paraId="7C8C7DA8" w14:textId="77777777" w:rsidR="00784FD3" w:rsidRPr="009C7FA1" w:rsidRDefault="00784FD3" w:rsidP="00E13922">
      <w:pPr>
        <w:pStyle w:val="Standard"/>
        <w:jc w:val="both"/>
        <w:rPr>
          <w:rFonts w:ascii="Arial" w:hAnsi="Arial" w:cs="Arial"/>
          <w:sz w:val="20"/>
          <w:szCs w:val="20"/>
          <w:shd w:val="clear" w:color="auto" w:fill="FFFFFF"/>
        </w:rPr>
      </w:pPr>
      <w:r w:rsidRPr="009C7FA1">
        <w:rPr>
          <w:rFonts w:ascii="Arial" w:hAnsi="Arial" w:cs="Arial"/>
          <w:sz w:val="20"/>
          <w:szCs w:val="20"/>
          <w:shd w:val="clear" w:color="auto" w:fill="FFFFFF"/>
        </w:rPr>
        <w:t>Dla osób, które poznały Biodanzę i chcą brać udział w zajęciach cena za 1 zajęcia 60 zł , karnet na 4 spotkania 200 zł.</w:t>
      </w:r>
    </w:p>
    <w:p w14:paraId="15F3631E" w14:textId="77777777" w:rsidR="0019559F" w:rsidRDefault="0019559F" w:rsidP="00E13922">
      <w:pPr>
        <w:pStyle w:val="Standard"/>
        <w:jc w:val="both"/>
        <w:rPr>
          <w:rFonts w:ascii="Arial" w:hAnsi="Arial" w:cs="Arial"/>
          <w:sz w:val="20"/>
          <w:szCs w:val="20"/>
          <w:shd w:val="clear" w:color="auto" w:fill="FFFFFF"/>
        </w:rPr>
      </w:pPr>
    </w:p>
    <w:p w14:paraId="34BD8BE5" w14:textId="605F1D9B" w:rsidR="00784FD3" w:rsidRDefault="00784FD3" w:rsidP="00E13922">
      <w:pPr>
        <w:pStyle w:val="Standard"/>
        <w:jc w:val="both"/>
        <w:rPr>
          <w:rFonts w:ascii="Arial" w:hAnsi="Arial" w:cs="Arial"/>
          <w:sz w:val="20"/>
          <w:szCs w:val="20"/>
          <w:shd w:val="clear" w:color="auto" w:fill="FFFFFF"/>
        </w:rPr>
      </w:pPr>
      <w:r w:rsidRPr="009C7FA1">
        <w:rPr>
          <w:rFonts w:ascii="Arial" w:hAnsi="Arial" w:cs="Arial"/>
          <w:sz w:val="20"/>
          <w:szCs w:val="20"/>
          <w:shd w:val="clear" w:color="auto" w:fill="FFFFFF"/>
        </w:rPr>
        <w:t>Zapisy telefonicznie lub sms pod numer tel.</w:t>
      </w:r>
      <w:r w:rsidR="0019559F">
        <w:rPr>
          <w:rFonts w:ascii="Arial" w:hAnsi="Arial" w:cs="Arial"/>
          <w:sz w:val="20"/>
          <w:szCs w:val="20"/>
          <w:shd w:val="clear" w:color="auto" w:fill="FFFFFF"/>
        </w:rPr>
        <w:t xml:space="preserve"> </w:t>
      </w:r>
      <w:r w:rsidRPr="009C7FA1">
        <w:rPr>
          <w:rFonts w:ascii="Arial" w:hAnsi="Arial" w:cs="Arial"/>
          <w:sz w:val="20"/>
          <w:szCs w:val="20"/>
          <w:shd w:val="clear" w:color="auto" w:fill="FFFFFF"/>
        </w:rPr>
        <w:t>571 096</w:t>
      </w:r>
      <w:r>
        <w:rPr>
          <w:rFonts w:ascii="Arial" w:hAnsi="Arial" w:cs="Arial"/>
          <w:sz w:val="20"/>
          <w:szCs w:val="20"/>
          <w:shd w:val="clear" w:color="auto" w:fill="FFFFFF"/>
        </w:rPr>
        <w:t> </w:t>
      </w:r>
      <w:r w:rsidRPr="009C7FA1">
        <w:rPr>
          <w:rFonts w:ascii="Arial" w:hAnsi="Arial" w:cs="Arial"/>
          <w:sz w:val="20"/>
          <w:szCs w:val="20"/>
          <w:shd w:val="clear" w:color="auto" w:fill="FFFFFF"/>
        </w:rPr>
        <w:t>896</w:t>
      </w:r>
      <w:r>
        <w:rPr>
          <w:rFonts w:ascii="Arial" w:hAnsi="Arial" w:cs="Arial"/>
          <w:sz w:val="20"/>
          <w:szCs w:val="20"/>
          <w:shd w:val="clear" w:color="auto" w:fill="FFFFFF"/>
        </w:rPr>
        <w:t xml:space="preserve"> - Joanna Tamaya Świerczyńska</w:t>
      </w:r>
      <w:r w:rsidRPr="009C7FA1">
        <w:rPr>
          <w:rFonts w:ascii="Arial" w:hAnsi="Arial" w:cs="Arial"/>
          <w:sz w:val="20"/>
          <w:szCs w:val="20"/>
          <w:shd w:val="clear" w:color="auto" w:fill="FFFFFF"/>
        </w:rPr>
        <w:t>.</w:t>
      </w:r>
    </w:p>
    <w:p w14:paraId="66AC9F63" w14:textId="77777777" w:rsidR="00784FD3" w:rsidRDefault="00784FD3" w:rsidP="00E13922">
      <w:pPr>
        <w:pStyle w:val="Standard"/>
        <w:jc w:val="both"/>
        <w:rPr>
          <w:rFonts w:ascii="Arial" w:hAnsi="Arial" w:cs="Arial"/>
          <w:sz w:val="20"/>
          <w:szCs w:val="20"/>
          <w:shd w:val="clear" w:color="auto" w:fill="FFFFFF"/>
        </w:rPr>
      </w:pPr>
    </w:p>
    <w:p w14:paraId="076B98F2" w14:textId="77777777" w:rsidR="00784FD3" w:rsidRDefault="00784FD3" w:rsidP="00E13922">
      <w:pPr>
        <w:pStyle w:val="Standard"/>
        <w:jc w:val="both"/>
        <w:rPr>
          <w:rFonts w:ascii="Arial" w:hAnsi="Arial" w:cs="Arial"/>
          <w:sz w:val="20"/>
          <w:szCs w:val="20"/>
          <w:shd w:val="clear" w:color="auto" w:fill="FFFFFF"/>
        </w:rPr>
      </w:pPr>
      <w:r w:rsidRPr="0026191D">
        <w:rPr>
          <w:rFonts w:ascii="Arial" w:hAnsi="Arial" w:cs="Arial"/>
          <w:sz w:val="20"/>
          <w:szCs w:val="20"/>
          <w:shd w:val="clear" w:color="auto" w:fill="FFFFFF"/>
        </w:rPr>
        <w:t xml:space="preserve">Na zajęcia </w:t>
      </w:r>
      <w:r w:rsidRPr="0004133B">
        <w:rPr>
          <w:rFonts w:ascii="Arial" w:hAnsi="Arial" w:cs="Arial"/>
          <w:sz w:val="20"/>
          <w:szCs w:val="20"/>
          <w:shd w:val="clear" w:color="auto" w:fill="FFFFFF"/>
        </w:rPr>
        <w:t xml:space="preserve">należy </w:t>
      </w:r>
      <w:r w:rsidRPr="0026191D">
        <w:rPr>
          <w:rFonts w:ascii="Arial" w:hAnsi="Arial" w:cs="Arial"/>
          <w:sz w:val="20"/>
          <w:szCs w:val="20"/>
          <w:shd w:val="clear" w:color="auto" w:fill="FFFFFF"/>
        </w:rPr>
        <w:t>ubrać się wygodnie i warto przynieść ze sobą wodę. Tańczymy na boso lub w skarpet</w:t>
      </w:r>
      <w:r w:rsidRPr="0004133B">
        <w:rPr>
          <w:rFonts w:ascii="Arial" w:hAnsi="Arial" w:cs="Arial"/>
          <w:sz w:val="20"/>
          <w:szCs w:val="20"/>
          <w:shd w:val="clear" w:color="auto" w:fill="FFFFFF"/>
        </w:rPr>
        <w:t>k</w:t>
      </w:r>
      <w:r w:rsidRPr="0026191D">
        <w:rPr>
          <w:rFonts w:ascii="Arial" w:hAnsi="Arial" w:cs="Arial"/>
          <w:sz w:val="20"/>
          <w:szCs w:val="20"/>
          <w:shd w:val="clear" w:color="auto" w:fill="FFFFFF"/>
        </w:rPr>
        <w:t>ach.</w:t>
      </w:r>
    </w:p>
    <w:p w14:paraId="6B695420" w14:textId="77777777" w:rsidR="0019559F" w:rsidRDefault="0019559F" w:rsidP="00E13922">
      <w:pPr>
        <w:pStyle w:val="Standard"/>
        <w:jc w:val="both"/>
        <w:rPr>
          <w:rFonts w:ascii="Arial" w:hAnsi="Arial" w:cs="Arial"/>
          <w:sz w:val="20"/>
          <w:szCs w:val="20"/>
          <w:shd w:val="clear" w:color="auto" w:fill="FFFFFF"/>
        </w:rPr>
      </w:pPr>
    </w:p>
    <w:p w14:paraId="44A54C71" w14:textId="57D1F857" w:rsidR="00784FD3" w:rsidRPr="0019559F" w:rsidRDefault="0019559F" w:rsidP="00E13922">
      <w:pPr>
        <w:pStyle w:val="Standard"/>
        <w:jc w:val="both"/>
        <w:rPr>
          <w:rFonts w:ascii="Arial" w:hAnsi="Arial" w:cs="Arial"/>
          <w:sz w:val="20"/>
          <w:szCs w:val="20"/>
          <w:shd w:val="clear" w:color="auto" w:fill="FFFFFF"/>
        </w:rPr>
      </w:pPr>
      <w:r w:rsidRPr="0019559F">
        <w:rPr>
          <w:rFonts w:ascii="Arial" w:hAnsi="Arial" w:cs="Arial"/>
          <w:sz w:val="20"/>
          <w:szCs w:val="20"/>
          <w:shd w:val="clear" w:color="auto" w:fill="FFFFFF"/>
        </w:rPr>
        <w:t>Joanna Tamaya Świerczyńska</w:t>
      </w:r>
      <w:r>
        <w:rPr>
          <w:rFonts w:ascii="Arial" w:hAnsi="Arial" w:cs="Arial"/>
          <w:sz w:val="20"/>
          <w:szCs w:val="20"/>
          <w:shd w:val="clear" w:color="auto" w:fill="FFFFFF"/>
        </w:rPr>
        <w:t xml:space="preserve"> </w:t>
      </w:r>
      <w:r w:rsidR="00784FD3">
        <w:rPr>
          <w:rFonts w:ascii="Arial" w:hAnsi="Arial" w:cs="Arial"/>
          <w:color w:val="050505"/>
          <w:sz w:val="20"/>
          <w:szCs w:val="20"/>
          <w:shd w:val="clear" w:color="auto" w:fill="FFFFFF"/>
        </w:rPr>
        <w:t>o sobie:</w:t>
      </w:r>
    </w:p>
    <w:p w14:paraId="03CBEE0C" w14:textId="77777777" w:rsidR="00784FD3" w:rsidRPr="00A33287" w:rsidRDefault="00784FD3" w:rsidP="00E13922">
      <w:pPr>
        <w:pStyle w:val="Standard"/>
        <w:widowControl/>
        <w:jc w:val="both"/>
        <w:rPr>
          <w:rFonts w:ascii="Arial" w:hAnsi="Arial" w:cs="Arial"/>
          <w:color w:val="666666"/>
          <w:sz w:val="20"/>
          <w:szCs w:val="20"/>
          <w:shd w:val="clear" w:color="auto" w:fill="FFFFFF"/>
        </w:rPr>
      </w:pPr>
      <w:r w:rsidRPr="00A33287">
        <w:rPr>
          <w:rFonts w:ascii="Arial" w:hAnsi="Arial" w:cs="Arial"/>
          <w:color w:val="050505"/>
          <w:sz w:val="20"/>
          <w:szCs w:val="20"/>
          <w:shd w:val="clear" w:color="auto" w:fill="FFFFFF"/>
        </w:rPr>
        <w:lastRenderedPageBreak/>
        <w:t>Kocham tańczyć, taniec jest najbardziej naturalną formą ekspresji mojej duszy. Tańcząc czuję się wolna, dzika i pełna życia, wyrażam siebie w pełnym kontakcie ze swoim ciałem i sercem.</w:t>
      </w:r>
    </w:p>
    <w:p w14:paraId="4177F3D0" w14:textId="77777777" w:rsidR="00784FD3" w:rsidRPr="00A33287" w:rsidRDefault="00784FD3" w:rsidP="00E13922">
      <w:pPr>
        <w:pStyle w:val="Standard"/>
        <w:widowControl/>
        <w:jc w:val="both"/>
        <w:rPr>
          <w:rFonts w:ascii="Arial" w:hAnsi="Arial" w:cs="Arial"/>
          <w:color w:val="050505"/>
          <w:sz w:val="20"/>
          <w:szCs w:val="20"/>
        </w:rPr>
      </w:pPr>
    </w:p>
    <w:p w14:paraId="31D147E8" w14:textId="77777777" w:rsidR="00784FD3" w:rsidRDefault="00784FD3" w:rsidP="00E13922">
      <w:pPr>
        <w:pStyle w:val="Standard"/>
        <w:widowControl/>
        <w:jc w:val="both"/>
        <w:rPr>
          <w:rFonts w:ascii="Arial" w:hAnsi="Arial" w:cs="Arial"/>
          <w:color w:val="050505"/>
          <w:sz w:val="20"/>
          <w:szCs w:val="20"/>
        </w:rPr>
      </w:pPr>
      <w:r w:rsidRPr="00A33287">
        <w:rPr>
          <w:rFonts w:ascii="Arial" w:hAnsi="Arial" w:cs="Arial"/>
          <w:color w:val="050505"/>
          <w:sz w:val="20"/>
          <w:szCs w:val="20"/>
        </w:rPr>
        <w:t>Od 15 lat doświadczam i łączę w swojej praktyce nauki i narzędzia płynące z terapii ruchem w ujęciu Gestalt, praktykę uważności Mindfullness, filozofię Gurdżajewa i madrość Eckharta Tolle, techniki poznane na 2,5 letniej szkole Tantry i Szamanizmu, metody A. Lowena i Life/Art. Process Anny Halprin.</w:t>
      </w:r>
    </w:p>
    <w:p w14:paraId="44C064D9" w14:textId="06E65609" w:rsidR="00784FD3" w:rsidRPr="00A33287" w:rsidRDefault="00784FD3" w:rsidP="00E13922">
      <w:pPr>
        <w:pStyle w:val="Standard"/>
        <w:widowControl/>
        <w:jc w:val="both"/>
        <w:rPr>
          <w:rFonts w:ascii="Arial" w:hAnsi="Arial" w:cs="Arial"/>
          <w:color w:val="050505"/>
          <w:sz w:val="20"/>
          <w:szCs w:val="20"/>
        </w:rPr>
      </w:pPr>
      <w:r w:rsidRPr="00A33287">
        <w:rPr>
          <w:rFonts w:ascii="Arial" w:hAnsi="Arial" w:cs="Arial"/>
          <w:color w:val="050505"/>
          <w:sz w:val="20"/>
          <w:szCs w:val="20"/>
        </w:rPr>
        <w:br/>
        <w:t>Poszerzam swoje kwalifikacje na szkoleniach związanych ze świadomością ciała w ruch</w:t>
      </w:r>
      <w:r>
        <w:rPr>
          <w:rFonts w:ascii="Arial" w:hAnsi="Arial" w:cs="Arial"/>
          <w:color w:val="050505"/>
          <w:sz w:val="20"/>
          <w:szCs w:val="20"/>
        </w:rPr>
        <w:t>u</w:t>
      </w:r>
      <w:r w:rsidRPr="00A33287">
        <w:rPr>
          <w:rFonts w:ascii="Arial" w:hAnsi="Arial" w:cs="Arial"/>
          <w:color w:val="050505"/>
          <w:sz w:val="20"/>
          <w:szCs w:val="20"/>
        </w:rPr>
        <w:t xml:space="preserve"> i </w:t>
      </w:r>
      <w:r>
        <w:rPr>
          <w:rFonts w:ascii="Arial" w:hAnsi="Arial" w:cs="Arial"/>
          <w:color w:val="050505"/>
          <w:sz w:val="20"/>
          <w:szCs w:val="20"/>
        </w:rPr>
        <w:t xml:space="preserve">w </w:t>
      </w:r>
      <w:r w:rsidRPr="00A33287">
        <w:rPr>
          <w:rFonts w:ascii="Arial" w:hAnsi="Arial" w:cs="Arial"/>
          <w:color w:val="050505"/>
          <w:sz w:val="20"/>
          <w:szCs w:val="20"/>
        </w:rPr>
        <w:t>tańc</w:t>
      </w:r>
      <w:r>
        <w:rPr>
          <w:rFonts w:ascii="Arial" w:hAnsi="Arial" w:cs="Arial"/>
          <w:color w:val="050505"/>
          <w:sz w:val="20"/>
          <w:szCs w:val="20"/>
        </w:rPr>
        <w:t>u</w:t>
      </w:r>
      <w:r w:rsidRPr="00A33287">
        <w:rPr>
          <w:rFonts w:ascii="Arial" w:hAnsi="Arial" w:cs="Arial"/>
          <w:color w:val="050505"/>
          <w:sz w:val="20"/>
          <w:szCs w:val="20"/>
        </w:rPr>
        <w:t>. Praktykuj</w:t>
      </w:r>
      <w:r>
        <w:rPr>
          <w:rFonts w:ascii="Arial" w:hAnsi="Arial" w:cs="Arial"/>
          <w:color w:val="050505"/>
          <w:sz w:val="20"/>
          <w:szCs w:val="20"/>
        </w:rPr>
        <w:t>ę</w:t>
      </w:r>
      <w:r w:rsidR="00BF033E">
        <w:rPr>
          <w:rFonts w:ascii="Arial" w:hAnsi="Arial" w:cs="Arial"/>
          <w:color w:val="050505"/>
          <w:sz w:val="20"/>
          <w:szCs w:val="20"/>
        </w:rPr>
        <w:t xml:space="preserve"> Biodanzę i 5 Rytmów.</w:t>
      </w:r>
    </w:p>
    <w:p w14:paraId="23E9C34F" w14:textId="77777777" w:rsidR="00784FD3" w:rsidRPr="00A33287" w:rsidRDefault="00784FD3" w:rsidP="00E13922">
      <w:pPr>
        <w:pStyle w:val="Standard"/>
        <w:widowControl/>
        <w:jc w:val="both"/>
        <w:rPr>
          <w:rFonts w:ascii="Arial" w:hAnsi="Arial" w:cs="Arial"/>
          <w:color w:val="050505"/>
          <w:sz w:val="20"/>
          <w:szCs w:val="20"/>
        </w:rPr>
      </w:pPr>
    </w:p>
    <w:p w14:paraId="59F66572" w14:textId="77777777" w:rsidR="00784FD3" w:rsidRDefault="00784FD3" w:rsidP="00E13922">
      <w:pPr>
        <w:pStyle w:val="Textbody"/>
        <w:widowControl/>
        <w:spacing w:after="0"/>
        <w:jc w:val="both"/>
        <w:rPr>
          <w:rFonts w:ascii="Arial" w:hAnsi="Arial"/>
          <w:color w:val="050505"/>
          <w:sz w:val="20"/>
          <w:szCs w:val="20"/>
        </w:rPr>
      </w:pPr>
      <w:r w:rsidRPr="00A33287">
        <w:rPr>
          <w:rFonts w:ascii="Arial" w:hAnsi="Arial"/>
          <w:color w:val="050505"/>
          <w:sz w:val="20"/>
          <w:szCs w:val="20"/>
        </w:rPr>
        <w:t>Jestem certyfikowanym coachem, terapię Gestalt poznałam w ITG w Krakowie.</w:t>
      </w:r>
    </w:p>
    <w:p w14:paraId="5C9EA5A6" w14:textId="77777777" w:rsidR="00784FD3" w:rsidRPr="00A33287" w:rsidRDefault="00784FD3" w:rsidP="00E13922">
      <w:pPr>
        <w:pStyle w:val="Textbody"/>
        <w:widowControl/>
        <w:spacing w:after="0"/>
        <w:jc w:val="both"/>
        <w:rPr>
          <w:rFonts w:ascii="Arial" w:hAnsi="Arial"/>
          <w:color w:val="050505"/>
          <w:sz w:val="20"/>
          <w:szCs w:val="20"/>
        </w:rPr>
      </w:pPr>
    </w:p>
    <w:p w14:paraId="4D45A5F9" w14:textId="77777777" w:rsidR="00784FD3" w:rsidRPr="00A33287" w:rsidRDefault="00784FD3" w:rsidP="00E13922">
      <w:pPr>
        <w:pStyle w:val="Standard"/>
        <w:widowControl/>
        <w:jc w:val="both"/>
        <w:rPr>
          <w:rFonts w:ascii="Arial" w:hAnsi="Arial" w:cs="Arial"/>
          <w:sz w:val="20"/>
          <w:szCs w:val="20"/>
        </w:rPr>
      </w:pPr>
      <w:r w:rsidRPr="00A33287">
        <w:rPr>
          <w:rFonts w:ascii="Arial" w:hAnsi="Arial" w:cs="Arial"/>
          <w:color w:val="050505"/>
          <w:sz w:val="20"/>
          <w:szCs w:val="20"/>
          <w:shd w:val="clear" w:color="auto" w:fill="FFFFFF"/>
        </w:rPr>
        <w:t>Od 4 lat organizuję kobiece spotkania w Noc Kupały. Prowadzę i autorskie zajęcia rozwoju osobistego przez taniec i prace z ciałem „W rytmie życia” . Od 2021 roku jestem Praktykantką 3,5 letniej szkoły Biodanzy</w:t>
      </w:r>
      <w:r w:rsidRPr="00A33287">
        <w:rPr>
          <w:rFonts w:ascii="Arial" w:hAnsi="Arial" w:cs="Arial"/>
          <w:color w:val="575757"/>
          <w:sz w:val="20"/>
          <w:szCs w:val="20"/>
        </w:rPr>
        <w:t>®</w:t>
      </w:r>
      <w:r w:rsidRPr="00A33287">
        <w:rPr>
          <w:rFonts w:ascii="Arial" w:hAnsi="Arial" w:cs="Arial"/>
          <w:color w:val="050505"/>
          <w:sz w:val="20"/>
          <w:szCs w:val="20"/>
        </w:rPr>
        <w:t xml:space="preserve"> </w:t>
      </w:r>
      <w:r w:rsidRPr="00A33287">
        <w:rPr>
          <w:rFonts w:ascii="Arial" w:hAnsi="Arial" w:cs="Arial"/>
          <w:color w:val="050505"/>
          <w:sz w:val="20"/>
          <w:szCs w:val="20"/>
          <w:shd w:val="clear" w:color="auto" w:fill="FFFFFF"/>
        </w:rPr>
        <w:t>w Polsce systemu Rolando Toro IBF.</w:t>
      </w:r>
    </w:p>
    <w:p w14:paraId="03FD250A" w14:textId="77777777" w:rsidR="00784FD3" w:rsidRPr="00A33287" w:rsidRDefault="00784FD3" w:rsidP="00E13922">
      <w:pPr>
        <w:pStyle w:val="Standard"/>
        <w:widowControl/>
        <w:jc w:val="both"/>
        <w:rPr>
          <w:rFonts w:ascii="Arial" w:hAnsi="Arial" w:cs="Arial"/>
          <w:color w:val="050505"/>
          <w:sz w:val="20"/>
          <w:szCs w:val="20"/>
          <w:shd w:val="clear" w:color="auto" w:fill="FFFFFF"/>
        </w:rPr>
      </w:pPr>
    </w:p>
    <w:p w14:paraId="2182B379" w14:textId="77777777" w:rsidR="00784FD3" w:rsidRDefault="00784FD3" w:rsidP="00E13922">
      <w:pPr>
        <w:pStyle w:val="Standard"/>
        <w:widowControl/>
        <w:jc w:val="both"/>
        <w:rPr>
          <w:rFonts w:ascii="Arial" w:hAnsi="Arial" w:cs="Arial"/>
          <w:color w:val="050505"/>
          <w:sz w:val="20"/>
          <w:szCs w:val="20"/>
          <w:shd w:val="clear" w:color="auto" w:fill="FFFFFF"/>
        </w:rPr>
      </w:pPr>
      <w:r w:rsidRPr="00A33287">
        <w:rPr>
          <w:rFonts w:ascii="Arial" w:hAnsi="Arial" w:cs="Arial"/>
          <w:color w:val="050505"/>
          <w:sz w:val="20"/>
          <w:szCs w:val="20"/>
          <w:shd w:val="clear" w:color="auto" w:fill="FFFFFF"/>
        </w:rPr>
        <w:t>Więcej informacji na F</w:t>
      </w:r>
      <w:r>
        <w:rPr>
          <w:rFonts w:ascii="Arial" w:hAnsi="Arial" w:cs="Arial"/>
          <w:color w:val="050505"/>
          <w:sz w:val="20"/>
          <w:szCs w:val="20"/>
          <w:shd w:val="clear" w:color="auto" w:fill="FFFFFF"/>
        </w:rPr>
        <w:t>B</w:t>
      </w:r>
      <w:r w:rsidRPr="00A33287">
        <w:rPr>
          <w:rFonts w:ascii="Arial" w:hAnsi="Arial" w:cs="Arial"/>
          <w:color w:val="050505"/>
          <w:sz w:val="20"/>
          <w:szCs w:val="20"/>
          <w:shd w:val="clear" w:color="auto" w:fill="FFFFFF"/>
        </w:rPr>
        <w:t xml:space="preserve">: </w:t>
      </w:r>
      <w:hyperlink r:id="rId37" w:history="1">
        <w:r w:rsidRPr="00D93771">
          <w:rPr>
            <w:rStyle w:val="Hipercze"/>
            <w:rFonts w:ascii="Arial" w:hAnsi="Arial" w:cs="Arial"/>
            <w:sz w:val="20"/>
            <w:szCs w:val="20"/>
            <w:shd w:val="clear" w:color="auto" w:fill="FFFFFF"/>
          </w:rPr>
          <w:t>W rytmie życia - Biodanza i autorskie zajęcia pracy z ciałem</w:t>
        </w:r>
      </w:hyperlink>
      <w:r w:rsidRPr="00A33287">
        <w:rPr>
          <w:rFonts w:ascii="Arial" w:hAnsi="Arial" w:cs="Arial"/>
          <w:color w:val="050505"/>
          <w:sz w:val="20"/>
          <w:szCs w:val="20"/>
          <w:shd w:val="clear" w:color="auto" w:fill="FFFFFF"/>
        </w:rPr>
        <w:t xml:space="preserve"> i profilu osobistym </w:t>
      </w:r>
      <w:hyperlink r:id="rId38" w:history="1">
        <w:r w:rsidRPr="00D93771">
          <w:rPr>
            <w:rStyle w:val="Hipercze"/>
            <w:rFonts w:ascii="Arial" w:hAnsi="Arial" w:cs="Arial"/>
            <w:sz w:val="20"/>
            <w:szCs w:val="20"/>
            <w:shd w:val="clear" w:color="auto" w:fill="FFFFFF"/>
          </w:rPr>
          <w:t>Joanna Tamaya Świerczyńska</w:t>
        </w:r>
      </w:hyperlink>
      <w:r>
        <w:rPr>
          <w:rFonts w:ascii="Arial" w:hAnsi="Arial" w:cs="Arial"/>
          <w:color w:val="050505"/>
          <w:sz w:val="20"/>
          <w:szCs w:val="20"/>
          <w:shd w:val="clear" w:color="auto" w:fill="FFFFFF"/>
        </w:rPr>
        <w:t>.</w:t>
      </w:r>
    </w:p>
    <w:p w14:paraId="36A18E34" w14:textId="77777777" w:rsidR="00784FD3" w:rsidRDefault="00784FD3"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4010C400" w14:textId="77777777" w:rsidR="00150D39" w:rsidRDefault="00150D39"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41AF39FC" w14:textId="77777777" w:rsidR="00150D39" w:rsidRPr="00493C7D" w:rsidRDefault="00150D39" w:rsidP="00E13922">
      <w:pPr>
        <w:pStyle w:val="Textbody"/>
        <w:spacing w:after="0"/>
        <w:jc w:val="both"/>
        <w:rPr>
          <w:rFonts w:ascii="Arial" w:hAnsi="Arial"/>
          <w:b/>
          <w:bCs/>
          <w:color w:val="FF00FF"/>
          <w:lang w:val="fr-FR"/>
        </w:rPr>
      </w:pPr>
      <w:r w:rsidRPr="00493C7D">
        <w:rPr>
          <w:rFonts w:ascii="Arial" w:hAnsi="Arial"/>
          <w:b/>
          <w:bCs/>
          <w:color w:val="FF00FF"/>
          <w:lang w:val="fr-FR"/>
        </w:rPr>
        <w:t>Biodanza dla Seniorów</w:t>
      </w:r>
    </w:p>
    <w:p w14:paraId="7A50463F" w14:textId="77777777" w:rsidR="00150D39" w:rsidRPr="00493C7D" w:rsidRDefault="00150D39" w:rsidP="00E13922">
      <w:pPr>
        <w:pStyle w:val="Textbody"/>
        <w:spacing w:after="0"/>
        <w:jc w:val="both"/>
        <w:rPr>
          <w:rFonts w:ascii="Arial" w:hAnsi="Arial"/>
          <w:b/>
          <w:bCs/>
          <w:sz w:val="20"/>
          <w:szCs w:val="20"/>
          <w:u w:val="single"/>
          <w:lang w:val="fr-FR"/>
        </w:rPr>
      </w:pPr>
    </w:p>
    <w:p w14:paraId="74A3C696" w14:textId="77777777" w:rsidR="00150D39" w:rsidRDefault="00150D39" w:rsidP="00E13922">
      <w:pPr>
        <w:pStyle w:val="Textbody"/>
        <w:spacing w:after="0"/>
        <w:jc w:val="both"/>
        <w:rPr>
          <w:rFonts w:ascii="Arial" w:hAnsi="Arial"/>
          <w:sz w:val="20"/>
          <w:szCs w:val="20"/>
          <w:lang w:val="fr-FR"/>
        </w:rPr>
      </w:pPr>
      <w:r w:rsidRPr="00493C7D">
        <w:rPr>
          <w:rFonts w:ascii="Arial" w:hAnsi="Arial"/>
          <w:sz w:val="20"/>
          <w:szCs w:val="20"/>
          <w:lang w:val="fr-FR"/>
        </w:rPr>
        <w:t>Rolando Toro, twórca Biodanzy, widział proces starzenia się przede wszystkim jako kompleksowy rezultat struktury biograficznej i dziedzicznej osobnika.</w:t>
      </w:r>
    </w:p>
    <w:p w14:paraId="7310E83B" w14:textId="77777777" w:rsidR="001A696A" w:rsidRPr="00493C7D" w:rsidRDefault="001A696A" w:rsidP="00E13922">
      <w:pPr>
        <w:pStyle w:val="Textbody"/>
        <w:spacing w:after="0"/>
        <w:jc w:val="both"/>
        <w:rPr>
          <w:rFonts w:ascii="Arial" w:hAnsi="Arial"/>
          <w:sz w:val="20"/>
          <w:szCs w:val="20"/>
          <w:lang w:val="fr-FR"/>
        </w:rPr>
      </w:pPr>
    </w:p>
    <w:p w14:paraId="4A065151" w14:textId="77777777" w:rsidR="00150D39" w:rsidRDefault="00150D39" w:rsidP="00E13922">
      <w:pPr>
        <w:pStyle w:val="Textbody"/>
        <w:spacing w:after="0"/>
        <w:jc w:val="both"/>
        <w:rPr>
          <w:rFonts w:ascii="Arial" w:hAnsi="Arial"/>
          <w:sz w:val="20"/>
          <w:szCs w:val="20"/>
          <w:lang w:val="fr-FR"/>
        </w:rPr>
      </w:pPr>
      <w:r w:rsidRPr="00493C7D">
        <w:rPr>
          <w:rFonts w:ascii="Arial" w:hAnsi="Arial"/>
          <w:sz w:val="20"/>
          <w:szCs w:val="20"/>
          <w:lang w:val="fr-FR"/>
        </w:rPr>
        <w:t>Starzenie jest również formą stylu życia, przyzwyczajeń, które mamy w stosunku do siebie i do innych. Na przykład odosobnienie przyspiesza proces starzenia się. Mówiąc o stylu życia, badania przeprowadzone zarówno w geriatrii jak i rehabilitacji, podkreślają jak ważny jest ruch, komunikacja i relacje afektywne, emocjonalne w procesie starzenia. Wiele symptomów, które w przeszłości były uznawane za nieodwracalne w gerontologii, w rezultacie okazały się być spowodowane złym odżywianiem, odwodnieniem czy samotnością, lub czynnikami środowiskowymi.</w:t>
      </w:r>
    </w:p>
    <w:p w14:paraId="6AAA2002" w14:textId="77777777" w:rsidR="001A696A" w:rsidRPr="00493C7D" w:rsidRDefault="001A696A" w:rsidP="00E13922">
      <w:pPr>
        <w:pStyle w:val="Textbody"/>
        <w:spacing w:after="0"/>
        <w:jc w:val="both"/>
        <w:rPr>
          <w:rFonts w:ascii="Arial" w:hAnsi="Arial"/>
          <w:sz w:val="20"/>
          <w:szCs w:val="20"/>
          <w:lang w:val="fr-FR"/>
        </w:rPr>
      </w:pPr>
    </w:p>
    <w:p w14:paraId="561301DA" w14:textId="481D4E41" w:rsidR="00150D39" w:rsidRDefault="00150D39" w:rsidP="00E13922">
      <w:pPr>
        <w:pStyle w:val="Textbody"/>
        <w:spacing w:after="0"/>
        <w:jc w:val="both"/>
        <w:rPr>
          <w:rFonts w:ascii="Arial" w:hAnsi="Arial"/>
          <w:sz w:val="20"/>
          <w:szCs w:val="20"/>
          <w:lang w:val="fr-FR"/>
        </w:rPr>
      </w:pPr>
      <w:r w:rsidRPr="00493C7D">
        <w:rPr>
          <w:rFonts w:ascii="Arial" w:hAnsi="Arial"/>
          <w:sz w:val="20"/>
          <w:szCs w:val="20"/>
          <w:lang w:val="fr-FR"/>
        </w:rPr>
        <w:t>Wg Roland Toro, starzenie nie może być widziane tylko i wyłącznie jako utrata lub ogólne zmniejszenie zdolności u osób w trzecim wieku.</w:t>
      </w:r>
      <w:r w:rsidR="001A696A">
        <w:rPr>
          <w:rFonts w:ascii="Arial" w:hAnsi="Arial"/>
          <w:sz w:val="20"/>
          <w:szCs w:val="20"/>
          <w:lang w:val="fr-FR"/>
        </w:rPr>
        <w:t xml:space="preserve"> </w:t>
      </w:r>
      <w:r w:rsidRPr="00493C7D">
        <w:rPr>
          <w:rFonts w:ascii="Arial" w:hAnsi="Arial"/>
          <w:sz w:val="20"/>
          <w:szCs w:val="20"/>
          <w:lang w:val="fr-FR"/>
        </w:rPr>
        <w:t>Proces starzenia to całościowa forma rozwoju, w czasie której niektóre funkcje zmniejszają się, inne natomiast są zachowywane i zwiększają się.</w:t>
      </w:r>
      <w:r w:rsidR="001A696A">
        <w:rPr>
          <w:rFonts w:ascii="Arial" w:hAnsi="Arial"/>
          <w:sz w:val="20"/>
          <w:szCs w:val="20"/>
          <w:lang w:val="fr-FR"/>
        </w:rPr>
        <w:t xml:space="preserve"> </w:t>
      </w:r>
      <w:r w:rsidRPr="00493C7D">
        <w:rPr>
          <w:rFonts w:ascii="Arial" w:hAnsi="Arial"/>
          <w:sz w:val="20"/>
          <w:szCs w:val="20"/>
          <w:lang w:val="fr-FR"/>
        </w:rPr>
        <w:t>Późny potencjał można zaobserwować z Rainera Maria Rilke, Picasso, Tiziano czy Beethovena. Wolność ekspresji, siła i wielkość stworzonych dzieł, nie mogłaby zaistnieć, jeżeli nie dzięki dojrzałości trzeciego wieku.</w:t>
      </w:r>
    </w:p>
    <w:p w14:paraId="0B3B4FF0" w14:textId="77777777" w:rsidR="001A696A" w:rsidRPr="00493C7D" w:rsidRDefault="001A696A" w:rsidP="00E13922">
      <w:pPr>
        <w:pStyle w:val="Textbody"/>
        <w:spacing w:after="0"/>
        <w:jc w:val="both"/>
        <w:rPr>
          <w:rFonts w:ascii="Arial" w:hAnsi="Arial"/>
          <w:sz w:val="20"/>
          <w:szCs w:val="20"/>
          <w:lang w:val="fr-FR"/>
        </w:rPr>
      </w:pPr>
    </w:p>
    <w:p w14:paraId="1BB5BA23" w14:textId="73D96DB5" w:rsidR="00150D39" w:rsidRDefault="00150D39" w:rsidP="00E13922">
      <w:pPr>
        <w:pStyle w:val="Textbody"/>
        <w:spacing w:after="0"/>
        <w:jc w:val="both"/>
        <w:rPr>
          <w:rFonts w:ascii="Arial" w:hAnsi="Arial"/>
          <w:sz w:val="20"/>
          <w:szCs w:val="20"/>
          <w:lang w:val="fr-FR"/>
        </w:rPr>
      </w:pPr>
      <w:r w:rsidRPr="00493C7D">
        <w:rPr>
          <w:rFonts w:ascii="Arial" w:hAnsi="Arial"/>
          <w:sz w:val="20"/>
          <w:szCs w:val="20"/>
          <w:lang w:val="fr-FR"/>
        </w:rPr>
        <w:t>Niestety wiele zdolności, które przychodzą wraz z procesem starzenia, jest uśpionych, ignorowanych, często niedocenianych, przez co nie są również pobudzane.</w:t>
      </w:r>
      <w:r w:rsidR="001A696A">
        <w:rPr>
          <w:rFonts w:ascii="Arial" w:hAnsi="Arial"/>
          <w:sz w:val="20"/>
          <w:szCs w:val="20"/>
          <w:lang w:val="fr-FR"/>
        </w:rPr>
        <w:t xml:space="preserve"> </w:t>
      </w:r>
      <w:r w:rsidRPr="00493C7D">
        <w:rPr>
          <w:rFonts w:ascii="Arial" w:hAnsi="Arial"/>
          <w:sz w:val="20"/>
          <w:szCs w:val="20"/>
          <w:lang w:val="fr-FR"/>
        </w:rPr>
        <w:t xml:space="preserve">Od emerytury czas wolny powinien być wypełniony zajęciami wybranymi dla przyjemności. To może wydawać się trudne na początku, ale jest wiele dowodów na to, że jest możliwe. </w:t>
      </w:r>
      <w:r w:rsidRPr="001A696A">
        <w:rPr>
          <w:rFonts w:ascii="Arial" w:hAnsi="Arial"/>
          <w:sz w:val="20"/>
          <w:szCs w:val="20"/>
          <w:lang w:val="fr-FR"/>
        </w:rPr>
        <w:t>Osoba</w:t>
      </w:r>
      <w:r w:rsidR="001A696A" w:rsidRPr="001A696A">
        <w:rPr>
          <w:rFonts w:ascii="Arial" w:hAnsi="Arial"/>
          <w:sz w:val="20"/>
          <w:szCs w:val="20"/>
          <w:lang w:val="fr-FR"/>
        </w:rPr>
        <w:t>,</w:t>
      </w:r>
      <w:r w:rsidRPr="001A696A">
        <w:rPr>
          <w:rFonts w:ascii="Arial" w:hAnsi="Arial"/>
          <w:sz w:val="20"/>
          <w:szCs w:val="20"/>
          <w:lang w:val="fr-FR"/>
        </w:rPr>
        <w:t xml:space="preserve"> która starzeje się może żyć - tu i teraz - oświecona pięknym światłem przeszłości.</w:t>
      </w:r>
      <w:r w:rsidRPr="00493C7D">
        <w:rPr>
          <w:rFonts w:ascii="Arial" w:hAnsi="Arial"/>
          <w:b/>
          <w:sz w:val="20"/>
          <w:szCs w:val="20"/>
          <w:lang w:val="fr-FR"/>
        </w:rPr>
        <w:t xml:space="preserve"> </w:t>
      </w:r>
      <w:r w:rsidRPr="00493C7D">
        <w:rPr>
          <w:rFonts w:ascii="Arial" w:hAnsi="Arial"/>
          <w:sz w:val="20"/>
          <w:szCs w:val="20"/>
          <w:lang w:val="fr-FR"/>
        </w:rPr>
        <w:t>Tylko w ten sposób natura zamieni się w przyjaciółkę i zacznie dzielić się swoimi tajemnicami. W trzecim wieku można zachować młodzieńczy entuzjazm, w dalszym ciągu fascynować się życiem i jego owocami. Najlepsza droga do tego prowadzi poprzez zachowanie więzi ze światem i z innymi.</w:t>
      </w:r>
    </w:p>
    <w:p w14:paraId="25B294C0" w14:textId="77777777" w:rsidR="00150D39" w:rsidRPr="00493C7D" w:rsidRDefault="00150D39" w:rsidP="00E13922">
      <w:pPr>
        <w:pStyle w:val="Textbody"/>
        <w:spacing w:after="0"/>
        <w:jc w:val="both"/>
        <w:rPr>
          <w:rFonts w:ascii="Arial" w:hAnsi="Arial"/>
          <w:sz w:val="20"/>
          <w:szCs w:val="20"/>
        </w:rPr>
      </w:pPr>
    </w:p>
    <w:p w14:paraId="4F0160E4" w14:textId="77777777" w:rsidR="00150D39" w:rsidRPr="001A696A" w:rsidRDefault="00150D39" w:rsidP="00E13922">
      <w:pPr>
        <w:pStyle w:val="Standard"/>
        <w:jc w:val="both"/>
        <w:rPr>
          <w:rFonts w:ascii="Arial" w:hAnsi="Arial" w:cs="Arial"/>
          <w:bCs/>
          <w:color w:val="000000"/>
          <w:sz w:val="20"/>
          <w:szCs w:val="20"/>
        </w:rPr>
      </w:pPr>
      <w:r w:rsidRPr="001A696A">
        <w:rPr>
          <w:rFonts w:ascii="Arial" w:hAnsi="Arial" w:cs="Arial"/>
          <w:bCs/>
          <w:color w:val="000000"/>
          <w:sz w:val="20"/>
          <w:szCs w:val="20"/>
        </w:rPr>
        <w:t>Biodanza dla seniorów m.in. to:</w:t>
      </w:r>
    </w:p>
    <w:p w14:paraId="2334555F" w14:textId="1A4FB73C" w:rsidR="00150D39" w:rsidRPr="00493C7D" w:rsidRDefault="001A696A" w:rsidP="00E13922">
      <w:pPr>
        <w:pStyle w:val="Standard"/>
        <w:jc w:val="both"/>
        <w:rPr>
          <w:rFonts w:ascii="Arial" w:hAnsi="Arial" w:cs="Arial"/>
          <w:sz w:val="20"/>
          <w:szCs w:val="20"/>
        </w:rPr>
      </w:pPr>
      <w:r>
        <w:rPr>
          <w:rFonts w:ascii="Arial" w:hAnsi="Arial" w:cs="Arial"/>
          <w:color w:val="000000"/>
          <w:sz w:val="20"/>
          <w:szCs w:val="20"/>
          <w:lang w:val="fr-FR"/>
        </w:rPr>
        <w:t xml:space="preserve">- </w:t>
      </w:r>
      <w:r w:rsidR="00150D39" w:rsidRPr="00493C7D">
        <w:rPr>
          <w:rFonts w:ascii="Arial" w:hAnsi="Arial" w:cs="Arial"/>
          <w:color w:val="000000"/>
          <w:sz w:val="20"/>
          <w:szCs w:val="20"/>
          <w:lang w:val="fr-FR"/>
        </w:rPr>
        <w:t>poprawa możliwości ruchowych</w:t>
      </w:r>
    </w:p>
    <w:p w14:paraId="29BBDE41" w14:textId="57B94EC8" w:rsidR="00150D39" w:rsidRPr="00493C7D" w:rsidRDefault="001A696A" w:rsidP="00E13922">
      <w:pPr>
        <w:pStyle w:val="Standard"/>
        <w:jc w:val="both"/>
        <w:rPr>
          <w:rFonts w:ascii="Arial" w:hAnsi="Arial" w:cs="Arial"/>
          <w:sz w:val="20"/>
          <w:szCs w:val="20"/>
        </w:rPr>
      </w:pPr>
      <w:r>
        <w:rPr>
          <w:rFonts w:ascii="Arial" w:hAnsi="Arial" w:cs="Arial"/>
          <w:color w:val="000000"/>
          <w:sz w:val="20"/>
          <w:szCs w:val="20"/>
          <w:lang w:val="fr-FR"/>
        </w:rPr>
        <w:t xml:space="preserve">- </w:t>
      </w:r>
      <w:r w:rsidR="00150D39" w:rsidRPr="00493C7D">
        <w:rPr>
          <w:rFonts w:ascii="Arial" w:hAnsi="Arial" w:cs="Arial"/>
          <w:color w:val="000000"/>
          <w:sz w:val="20"/>
          <w:szCs w:val="20"/>
          <w:lang w:val="fr-FR"/>
        </w:rPr>
        <w:t>zmniejszenie objawów psychosomatycznych</w:t>
      </w:r>
    </w:p>
    <w:p w14:paraId="274A2BB2" w14:textId="7B102CC3" w:rsidR="00150D39" w:rsidRPr="00493C7D" w:rsidRDefault="001A696A" w:rsidP="00E13922">
      <w:pPr>
        <w:pStyle w:val="Standard"/>
        <w:jc w:val="both"/>
        <w:rPr>
          <w:rFonts w:ascii="Arial" w:hAnsi="Arial" w:cs="Arial"/>
          <w:sz w:val="20"/>
          <w:szCs w:val="20"/>
        </w:rPr>
      </w:pPr>
      <w:r>
        <w:rPr>
          <w:rFonts w:ascii="Arial" w:hAnsi="Arial" w:cs="Arial"/>
          <w:color w:val="000000"/>
          <w:sz w:val="20"/>
          <w:szCs w:val="20"/>
        </w:rPr>
        <w:t xml:space="preserve">- </w:t>
      </w:r>
      <w:r w:rsidR="00150D39" w:rsidRPr="00493C7D">
        <w:rPr>
          <w:rFonts w:ascii="Arial" w:hAnsi="Arial" w:cs="Arial"/>
          <w:color w:val="000000"/>
          <w:sz w:val="20"/>
          <w:szCs w:val="20"/>
        </w:rPr>
        <w:t>podniesienie swojej energi</w:t>
      </w:r>
      <w:r w:rsidR="00150D39">
        <w:rPr>
          <w:rFonts w:ascii="Arial" w:hAnsi="Arial" w:cs="Arial"/>
          <w:color w:val="000000"/>
          <w:sz w:val="20"/>
          <w:szCs w:val="20"/>
        </w:rPr>
        <w:t>i</w:t>
      </w:r>
      <w:r w:rsidR="00150D39" w:rsidRPr="00493C7D">
        <w:rPr>
          <w:rFonts w:ascii="Arial" w:hAnsi="Arial" w:cs="Arial"/>
          <w:color w:val="000000"/>
          <w:sz w:val="20"/>
          <w:szCs w:val="20"/>
        </w:rPr>
        <w:t xml:space="preserve"> życiowe</w:t>
      </w:r>
      <w:r>
        <w:rPr>
          <w:rFonts w:ascii="Arial" w:hAnsi="Arial" w:cs="Arial"/>
          <w:color w:val="000000"/>
          <w:sz w:val="20"/>
          <w:szCs w:val="20"/>
        </w:rPr>
        <w:t>j, odnalezienie radości w życiu</w:t>
      </w:r>
    </w:p>
    <w:p w14:paraId="637B1B76" w14:textId="36923A70" w:rsidR="00150D39" w:rsidRPr="00493C7D" w:rsidRDefault="001A696A" w:rsidP="00E13922">
      <w:pPr>
        <w:pStyle w:val="Standard"/>
        <w:jc w:val="both"/>
        <w:rPr>
          <w:rFonts w:ascii="Arial" w:hAnsi="Arial" w:cs="Arial"/>
          <w:sz w:val="20"/>
          <w:szCs w:val="20"/>
        </w:rPr>
      </w:pPr>
      <w:r>
        <w:rPr>
          <w:rFonts w:ascii="Arial" w:hAnsi="Arial" w:cs="Arial"/>
          <w:color w:val="000000"/>
          <w:sz w:val="20"/>
          <w:szCs w:val="20"/>
          <w:lang w:val="fr-FR"/>
        </w:rPr>
        <w:t xml:space="preserve">- </w:t>
      </w:r>
      <w:r w:rsidR="00150D39" w:rsidRPr="00493C7D">
        <w:rPr>
          <w:rFonts w:ascii="Arial" w:hAnsi="Arial" w:cs="Arial"/>
          <w:color w:val="000000"/>
          <w:sz w:val="20"/>
          <w:szCs w:val="20"/>
          <w:lang w:val="fr-FR"/>
        </w:rPr>
        <w:t>umocnienie wiary w siebie</w:t>
      </w:r>
    </w:p>
    <w:p w14:paraId="04D968DE" w14:textId="22D8AF6F" w:rsidR="00150D39" w:rsidRPr="00493C7D" w:rsidRDefault="001A696A" w:rsidP="00E13922">
      <w:pPr>
        <w:pStyle w:val="Standard"/>
        <w:jc w:val="both"/>
        <w:rPr>
          <w:rFonts w:ascii="Arial" w:hAnsi="Arial" w:cs="Arial"/>
          <w:sz w:val="20"/>
          <w:szCs w:val="20"/>
        </w:rPr>
      </w:pPr>
      <w:r>
        <w:rPr>
          <w:rFonts w:ascii="Arial" w:hAnsi="Arial" w:cs="Arial"/>
          <w:color w:val="000000"/>
          <w:sz w:val="20"/>
          <w:szCs w:val="20"/>
          <w:lang w:val="fr-FR"/>
        </w:rPr>
        <w:t xml:space="preserve">- </w:t>
      </w:r>
      <w:r w:rsidR="00150D39" w:rsidRPr="00493C7D">
        <w:rPr>
          <w:rFonts w:ascii="Arial" w:hAnsi="Arial" w:cs="Arial"/>
          <w:color w:val="000000"/>
          <w:sz w:val="20"/>
          <w:szCs w:val="20"/>
          <w:lang w:val="fr-FR"/>
        </w:rPr>
        <w:t>odnowienie lub stworzenie wi</w:t>
      </w:r>
      <w:r w:rsidR="00150D39">
        <w:rPr>
          <w:rFonts w:ascii="Arial" w:hAnsi="Arial" w:cs="Arial"/>
          <w:color w:val="000000"/>
          <w:sz w:val="20"/>
          <w:szCs w:val="20"/>
          <w:lang w:val="fr-FR"/>
        </w:rPr>
        <w:t>ę</w:t>
      </w:r>
      <w:r w:rsidR="00150D39" w:rsidRPr="00493C7D">
        <w:rPr>
          <w:rFonts w:ascii="Arial" w:hAnsi="Arial" w:cs="Arial"/>
          <w:color w:val="000000"/>
          <w:sz w:val="20"/>
          <w:szCs w:val="20"/>
          <w:lang w:val="fr-FR"/>
        </w:rPr>
        <w:t>zi towarzyskich</w:t>
      </w:r>
    </w:p>
    <w:p w14:paraId="2398CED0" w14:textId="6DCEF982" w:rsidR="00150D39" w:rsidRPr="00493C7D" w:rsidRDefault="001A696A" w:rsidP="00E13922">
      <w:pPr>
        <w:pStyle w:val="Textbody"/>
        <w:spacing w:after="0"/>
        <w:jc w:val="both"/>
        <w:rPr>
          <w:rFonts w:ascii="Arial" w:hAnsi="Arial"/>
          <w:sz w:val="20"/>
          <w:szCs w:val="20"/>
        </w:rPr>
      </w:pPr>
      <w:r>
        <w:rPr>
          <w:rFonts w:ascii="Arial" w:hAnsi="Arial"/>
          <w:color w:val="000000"/>
          <w:sz w:val="20"/>
          <w:szCs w:val="20"/>
          <w:lang w:val="fr-FR"/>
        </w:rPr>
        <w:t xml:space="preserve">- </w:t>
      </w:r>
      <w:r w:rsidR="00150D39" w:rsidRPr="00493C7D">
        <w:rPr>
          <w:rFonts w:ascii="Arial" w:hAnsi="Arial"/>
          <w:color w:val="000000"/>
          <w:sz w:val="20"/>
          <w:szCs w:val="20"/>
          <w:lang w:val="fr-FR"/>
        </w:rPr>
        <w:t>zmniejszen</w:t>
      </w:r>
      <w:r>
        <w:rPr>
          <w:rFonts w:ascii="Arial" w:hAnsi="Arial"/>
          <w:color w:val="000000"/>
          <w:sz w:val="20"/>
          <w:szCs w:val="20"/>
          <w:lang w:val="fr-FR"/>
        </w:rPr>
        <w:t>ie napięcia i sztywności mięśni</w:t>
      </w:r>
    </w:p>
    <w:p w14:paraId="3842C3F3" w14:textId="3846D54E" w:rsidR="00150D39" w:rsidRPr="00493C7D" w:rsidRDefault="001A696A" w:rsidP="00E13922">
      <w:pPr>
        <w:pStyle w:val="Standard"/>
        <w:jc w:val="both"/>
        <w:rPr>
          <w:rFonts w:ascii="Arial" w:hAnsi="Arial" w:cs="Arial"/>
          <w:sz w:val="20"/>
          <w:szCs w:val="20"/>
        </w:rPr>
      </w:pPr>
      <w:r>
        <w:rPr>
          <w:rFonts w:ascii="Arial" w:hAnsi="Arial" w:cs="Arial"/>
          <w:color w:val="000000"/>
          <w:sz w:val="20"/>
          <w:szCs w:val="20"/>
          <w:lang w:val="fr-FR"/>
        </w:rPr>
        <w:t xml:space="preserve">- </w:t>
      </w:r>
      <w:r w:rsidR="00150D39" w:rsidRPr="00493C7D">
        <w:rPr>
          <w:rFonts w:ascii="Arial" w:hAnsi="Arial" w:cs="Arial"/>
          <w:color w:val="000000"/>
          <w:sz w:val="20"/>
          <w:szCs w:val="20"/>
          <w:lang w:val="fr-FR"/>
        </w:rPr>
        <w:t>rozwinięcie ekspresji kreatywnej</w:t>
      </w:r>
    </w:p>
    <w:p w14:paraId="74641891" w14:textId="1071EC87" w:rsidR="00150D39" w:rsidRPr="00493C7D" w:rsidRDefault="001A696A" w:rsidP="00E13922">
      <w:pPr>
        <w:pStyle w:val="Standard"/>
        <w:jc w:val="both"/>
        <w:rPr>
          <w:rFonts w:ascii="Arial" w:hAnsi="Arial" w:cs="Arial"/>
          <w:sz w:val="20"/>
          <w:szCs w:val="20"/>
        </w:rPr>
      </w:pPr>
      <w:r>
        <w:rPr>
          <w:rFonts w:ascii="Arial" w:hAnsi="Arial" w:cs="Arial"/>
          <w:color w:val="000000"/>
          <w:sz w:val="20"/>
          <w:szCs w:val="20"/>
          <w:lang w:val="fr-FR"/>
        </w:rPr>
        <w:t xml:space="preserve">- </w:t>
      </w:r>
      <w:r w:rsidR="00150D39" w:rsidRPr="00493C7D">
        <w:rPr>
          <w:rFonts w:ascii="Arial" w:hAnsi="Arial" w:cs="Arial"/>
          <w:color w:val="000000"/>
          <w:sz w:val="20"/>
          <w:szCs w:val="20"/>
          <w:lang w:val="fr-FR"/>
        </w:rPr>
        <w:t>pobudzenie pamięci</w:t>
      </w:r>
    </w:p>
    <w:p w14:paraId="3F0F63F8" w14:textId="77777777" w:rsidR="00150D39" w:rsidRPr="00493C7D" w:rsidRDefault="00150D39" w:rsidP="00E13922">
      <w:pPr>
        <w:pStyle w:val="Standard"/>
        <w:jc w:val="both"/>
        <w:rPr>
          <w:rFonts w:ascii="Arial" w:hAnsi="Arial" w:cs="Arial"/>
          <w:sz w:val="20"/>
          <w:szCs w:val="20"/>
        </w:rPr>
      </w:pPr>
    </w:p>
    <w:p w14:paraId="4C7AED25" w14:textId="77777777" w:rsidR="00150D39" w:rsidRDefault="00150D39" w:rsidP="00E13922">
      <w:pPr>
        <w:pStyle w:val="Textbody"/>
        <w:spacing w:after="0"/>
        <w:jc w:val="both"/>
        <w:rPr>
          <w:rFonts w:ascii="Arial" w:hAnsi="Arial"/>
          <w:sz w:val="20"/>
          <w:szCs w:val="20"/>
          <w:lang w:val="fr-FR"/>
        </w:rPr>
      </w:pPr>
      <w:r w:rsidRPr="00493C7D">
        <w:rPr>
          <w:rFonts w:ascii="Arial" w:hAnsi="Arial"/>
          <w:sz w:val="20"/>
          <w:szCs w:val="20"/>
          <w:lang w:val="fr-FR"/>
        </w:rPr>
        <w:t>Biodanza nie proponuje wiecznej młodości</w:t>
      </w:r>
      <w:r>
        <w:rPr>
          <w:rFonts w:ascii="Arial" w:hAnsi="Arial"/>
          <w:sz w:val="20"/>
          <w:szCs w:val="20"/>
          <w:lang w:val="fr-FR"/>
        </w:rPr>
        <w:t>,</w:t>
      </w:r>
      <w:r w:rsidRPr="00493C7D">
        <w:rPr>
          <w:rFonts w:ascii="Arial" w:hAnsi="Arial"/>
          <w:sz w:val="20"/>
          <w:szCs w:val="20"/>
          <w:lang w:val="fr-FR"/>
        </w:rPr>
        <w:t xml:space="preserve"> ale zachowanie i umocnienie w sobie radości z życia i do życia.</w:t>
      </w:r>
    </w:p>
    <w:p w14:paraId="4E5AE9A5" w14:textId="77777777" w:rsidR="00150D39" w:rsidRDefault="00150D39" w:rsidP="00E13922">
      <w:pPr>
        <w:pStyle w:val="Textbody"/>
        <w:spacing w:after="0"/>
        <w:jc w:val="both"/>
        <w:rPr>
          <w:rFonts w:ascii="Arial" w:hAnsi="Arial"/>
          <w:sz w:val="20"/>
          <w:szCs w:val="20"/>
          <w:lang w:val="fr-FR"/>
        </w:rPr>
      </w:pPr>
    </w:p>
    <w:p w14:paraId="1314065B" w14:textId="77777777" w:rsidR="001A696A" w:rsidRDefault="001A696A" w:rsidP="00E13922">
      <w:pPr>
        <w:pStyle w:val="Textbody"/>
        <w:spacing w:after="0"/>
        <w:jc w:val="both"/>
        <w:rPr>
          <w:rFonts w:ascii="Arial" w:hAnsi="Arial"/>
          <w:sz w:val="20"/>
          <w:szCs w:val="20"/>
        </w:rPr>
      </w:pPr>
      <w:r>
        <w:rPr>
          <w:rFonts w:ascii="Arial" w:hAnsi="Arial"/>
          <w:sz w:val="20"/>
          <w:szCs w:val="20"/>
        </w:rPr>
        <w:t xml:space="preserve">Termin: </w:t>
      </w:r>
      <w:r w:rsidR="00150D39">
        <w:rPr>
          <w:rFonts w:ascii="Arial" w:hAnsi="Arial"/>
          <w:sz w:val="20"/>
          <w:szCs w:val="20"/>
        </w:rPr>
        <w:t>c</w:t>
      </w:r>
      <w:r w:rsidR="00150D39" w:rsidRPr="0026191D">
        <w:rPr>
          <w:rFonts w:ascii="Arial" w:hAnsi="Arial"/>
          <w:sz w:val="20"/>
          <w:szCs w:val="20"/>
        </w:rPr>
        <w:t>zwart</w:t>
      </w:r>
      <w:r w:rsidR="00150D39">
        <w:rPr>
          <w:rFonts w:ascii="Arial" w:hAnsi="Arial"/>
          <w:sz w:val="20"/>
          <w:szCs w:val="20"/>
        </w:rPr>
        <w:t>ki</w:t>
      </w:r>
      <w:r w:rsidR="00150D39" w:rsidRPr="0026191D">
        <w:rPr>
          <w:rFonts w:ascii="Arial" w:hAnsi="Arial"/>
          <w:sz w:val="20"/>
          <w:szCs w:val="20"/>
        </w:rPr>
        <w:t xml:space="preserve"> </w:t>
      </w:r>
      <w:r>
        <w:rPr>
          <w:rFonts w:ascii="Arial" w:hAnsi="Arial"/>
          <w:sz w:val="20"/>
          <w:szCs w:val="20"/>
        </w:rPr>
        <w:t xml:space="preserve">o </w:t>
      </w:r>
      <w:r w:rsidR="00150D39" w:rsidRPr="0026191D">
        <w:rPr>
          <w:rFonts w:ascii="Arial" w:hAnsi="Arial"/>
          <w:sz w:val="20"/>
          <w:szCs w:val="20"/>
        </w:rPr>
        <w:t>godz. 10</w:t>
      </w:r>
      <w:r w:rsidR="00150D39">
        <w:rPr>
          <w:rFonts w:ascii="Arial" w:hAnsi="Arial"/>
          <w:sz w:val="20"/>
          <w:szCs w:val="20"/>
        </w:rPr>
        <w:t>:00</w:t>
      </w:r>
    </w:p>
    <w:p w14:paraId="10C234F6" w14:textId="5D3C823D" w:rsidR="00150D39" w:rsidRPr="0026191D" w:rsidRDefault="001A696A" w:rsidP="00E13922">
      <w:pPr>
        <w:pStyle w:val="Textbody"/>
        <w:spacing w:after="0"/>
        <w:jc w:val="both"/>
        <w:rPr>
          <w:rFonts w:ascii="Arial" w:hAnsi="Arial"/>
          <w:sz w:val="20"/>
          <w:szCs w:val="20"/>
        </w:rPr>
      </w:pPr>
      <w:r>
        <w:rPr>
          <w:rFonts w:ascii="Arial" w:hAnsi="Arial"/>
          <w:sz w:val="20"/>
          <w:szCs w:val="20"/>
        </w:rPr>
        <w:t>Miejsce: Sala Lustrzana</w:t>
      </w:r>
    </w:p>
    <w:p w14:paraId="755D4B7A" w14:textId="77777777" w:rsidR="001A696A" w:rsidRDefault="001A696A" w:rsidP="00E13922">
      <w:pPr>
        <w:pStyle w:val="Textbody"/>
        <w:spacing w:after="0"/>
        <w:jc w:val="both"/>
        <w:rPr>
          <w:rFonts w:ascii="Arial" w:hAnsi="Arial"/>
          <w:sz w:val="20"/>
          <w:szCs w:val="20"/>
        </w:rPr>
      </w:pPr>
    </w:p>
    <w:p w14:paraId="057688ED" w14:textId="7B308239" w:rsidR="00150D39" w:rsidRPr="0026191D" w:rsidRDefault="00B0289F" w:rsidP="00E13922">
      <w:pPr>
        <w:pStyle w:val="Textbody"/>
        <w:spacing w:after="0"/>
        <w:jc w:val="both"/>
        <w:rPr>
          <w:rFonts w:ascii="Arial" w:hAnsi="Arial"/>
          <w:sz w:val="20"/>
          <w:szCs w:val="20"/>
        </w:rPr>
      </w:pPr>
      <w:r>
        <w:rPr>
          <w:rFonts w:ascii="Arial" w:hAnsi="Arial"/>
          <w:sz w:val="20"/>
          <w:szCs w:val="20"/>
        </w:rPr>
        <w:t>Wstęp wolny - g</w:t>
      </w:r>
      <w:r w:rsidR="00150D39" w:rsidRPr="0026191D">
        <w:rPr>
          <w:rFonts w:ascii="Arial" w:hAnsi="Arial"/>
          <w:sz w:val="20"/>
          <w:szCs w:val="20"/>
        </w:rPr>
        <w:t>rupa min</w:t>
      </w:r>
      <w:r w:rsidR="00150D39">
        <w:rPr>
          <w:rFonts w:ascii="Arial" w:hAnsi="Arial"/>
          <w:sz w:val="20"/>
          <w:szCs w:val="20"/>
        </w:rPr>
        <w:t>.</w:t>
      </w:r>
      <w:r w:rsidR="00150D39" w:rsidRPr="0026191D">
        <w:rPr>
          <w:rFonts w:ascii="Arial" w:hAnsi="Arial"/>
          <w:sz w:val="20"/>
          <w:szCs w:val="20"/>
        </w:rPr>
        <w:t xml:space="preserve"> 10 osób</w:t>
      </w:r>
      <w:r w:rsidR="00150D39">
        <w:rPr>
          <w:rFonts w:ascii="Arial" w:hAnsi="Arial"/>
          <w:sz w:val="20"/>
          <w:szCs w:val="20"/>
        </w:rPr>
        <w:t>.</w:t>
      </w:r>
      <w:r w:rsidR="00150D39" w:rsidRPr="0026191D">
        <w:rPr>
          <w:rFonts w:ascii="Arial" w:hAnsi="Arial"/>
          <w:sz w:val="20"/>
          <w:szCs w:val="20"/>
        </w:rPr>
        <w:t> </w:t>
      </w:r>
    </w:p>
    <w:p w14:paraId="2F6FB17C" w14:textId="7646880F" w:rsidR="00150D39" w:rsidRPr="0026191D" w:rsidRDefault="00150D39" w:rsidP="00E13922">
      <w:pPr>
        <w:pStyle w:val="Textbody"/>
        <w:spacing w:after="0"/>
        <w:jc w:val="both"/>
        <w:rPr>
          <w:rFonts w:ascii="Arial" w:hAnsi="Arial"/>
          <w:sz w:val="20"/>
          <w:szCs w:val="20"/>
        </w:rPr>
      </w:pPr>
      <w:r w:rsidRPr="0026191D">
        <w:rPr>
          <w:rFonts w:ascii="Arial" w:hAnsi="Arial"/>
          <w:sz w:val="20"/>
          <w:szCs w:val="20"/>
        </w:rPr>
        <w:t xml:space="preserve">Zapisy telefonicznie lub sms pod numer </w:t>
      </w:r>
      <w:r w:rsidRPr="009C7FA1">
        <w:rPr>
          <w:rFonts w:ascii="Arial" w:hAnsi="Arial"/>
          <w:sz w:val="20"/>
          <w:szCs w:val="20"/>
        </w:rPr>
        <w:t>tel.</w:t>
      </w:r>
      <w:r w:rsidR="001A696A">
        <w:rPr>
          <w:rFonts w:ascii="Arial" w:hAnsi="Arial"/>
          <w:sz w:val="20"/>
          <w:szCs w:val="20"/>
        </w:rPr>
        <w:t xml:space="preserve">: </w:t>
      </w:r>
      <w:r w:rsidRPr="009C7FA1">
        <w:rPr>
          <w:rFonts w:ascii="Arial" w:hAnsi="Arial"/>
          <w:sz w:val="20"/>
          <w:szCs w:val="20"/>
        </w:rPr>
        <w:t>571 096</w:t>
      </w:r>
      <w:r w:rsidRPr="00CE6651">
        <w:rPr>
          <w:rFonts w:ascii="Arial" w:hAnsi="Arial"/>
          <w:sz w:val="20"/>
          <w:szCs w:val="20"/>
        </w:rPr>
        <w:t> </w:t>
      </w:r>
      <w:r w:rsidRPr="009C7FA1">
        <w:rPr>
          <w:rFonts w:ascii="Arial" w:hAnsi="Arial"/>
          <w:sz w:val="20"/>
          <w:szCs w:val="20"/>
        </w:rPr>
        <w:t>896</w:t>
      </w:r>
      <w:r w:rsidRPr="00CE6651">
        <w:rPr>
          <w:rFonts w:ascii="Arial" w:hAnsi="Arial"/>
          <w:sz w:val="20"/>
          <w:szCs w:val="20"/>
        </w:rPr>
        <w:t xml:space="preserve"> - Joanna Tamaya Świerczyńska</w:t>
      </w:r>
      <w:r w:rsidRPr="009C7FA1">
        <w:rPr>
          <w:rFonts w:ascii="Arial" w:hAnsi="Arial"/>
          <w:sz w:val="20"/>
          <w:szCs w:val="20"/>
        </w:rPr>
        <w:t>.</w:t>
      </w:r>
    </w:p>
    <w:p w14:paraId="6AF89D2A" w14:textId="77777777" w:rsidR="00150D39" w:rsidRPr="0026191D" w:rsidRDefault="00150D39" w:rsidP="00E13922">
      <w:pPr>
        <w:pStyle w:val="Textbody"/>
        <w:spacing w:after="0"/>
        <w:jc w:val="both"/>
        <w:rPr>
          <w:rFonts w:ascii="Arial" w:hAnsi="Arial"/>
          <w:sz w:val="20"/>
          <w:szCs w:val="20"/>
        </w:rPr>
      </w:pPr>
    </w:p>
    <w:p w14:paraId="5EB23A29" w14:textId="77777777" w:rsidR="00150D39" w:rsidRPr="0026191D" w:rsidRDefault="00150D39" w:rsidP="00E13922">
      <w:pPr>
        <w:pStyle w:val="Textbody"/>
        <w:spacing w:after="0"/>
        <w:jc w:val="both"/>
        <w:rPr>
          <w:rFonts w:ascii="Arial" w:hAnsi="Arial"/>
          <w:sz w:val="20"/>
          <w:szCs w:val="20"/>
        </w:rPr>
      </w:pPr>
      <w:bookmarkStart w:id="4" w:name="_Hlk84253982"/>
      <w:r w:rsidRPr="0026191D">
        <w:rPr>
          <w:rFonts w:ascii="Arial" w:hAnsi="Arial"/>
          <w:sz w:val="20"/>
          <w:szCs w:val="20"/>
        </w:rPr>
        <w:t xml:space="preserve">Na zajęcia </w:t>
      </w:r>
      <w:r>
        <w:rPr>
          <w:rFonts w:ascii="Arial" w:hAnsi="Arial"/>
          <w:sz w:val="20"/>
          <w:szCs w:val="20"/>
        </w:rPr>
        <w:t xml:space="preserve">należy </w:t>
      </w:r>
      <w:r w:rsidRPr="0026191D">
        <w:rPr>
          <w:rFonts w:ascii="Arial" w:hAnsi="Arial"/>
          <w:sz w:val="20"/>
          <w:szCs w:val="20"/>
        </w:rPr>
        <w:t>ubrać się wygodnie i warto przynieść ze sobą wodę. Tańczymy na boso lub w skarpet</w:t>
      </w:r>
      <w:r>
        <w:rPr>
          <w:rFonts w:ascii="Arial" w:hAnsi="Arial"/>
          <w:sz w:val="20"/>
          <w:szCs w:val="20"/>
        </w:rPr>
        <w:t>k</w:t>
      </w:r>
      <w:r w:rsidRPr="0026191D">
        <w:rPr>
          <w:rFonts w:ascii="Arial" w:hAnsi="Arial"/>
          <w:sz w:val="20"/>
          <w:szCs w:val="20"/>
        </w:rPr>
        <w:t>ach.</w:t>
      </w:r>
      <w:bookmarkEnd w:id="4"/>
    </w:p>
    <w:p w14:paraId="1D799B7B" w14:textId="77777777" w:rsidR="00E00EDF"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0ADE966C" w14:textId="77777777" w:rsidR="001A696A" w:rsidRPr="00B73FEE" w:rsidRDefault="001A696A"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5D4E926D" w14:textId="77777777" w:rsidR="00E00EDF" w:rsidRPr="00B73FEE" w:rsidRDefault="00E00EDF" w:rsidP="00E13922">
      <w:pPr>
        <w:shd w:val="clear" w:color="auto" w:fill="FFFFFF"/>
        <w:suppressAutoHyphens w:val="0"/>
        <w:autoSpaceDN w:val="0"/>
        <w:spacing w:line="100" w:lineRule="atLeast"/>
        <w:jc w:val="both"/>
        <w:textAlignment w:val="baseline"/>
        <w:rPr>
          <w:rFonts w:ascii="Arial" w:hAnsi="Arial"/>
          <w:b/>
          <w:bCs/>
          <w:color w:val="FF00FF"/>
        </w:rPr>
      </w:pPr>
      <w:r w:rsidRPr="00B73FEE">
        <w:rPr>
          <w:rFonts w:ascii="Arial" w:hAnsi="Arial"/>
          <w:b/>
          <w:bCs/>
          <w:color w:val="FF00FF"/>
        </w:rPr>
        <w:t>Club Tropicana / Kizombowy Podwieczorek</w:t>
      </w:r>
    </w:p>
    <w:p w14:paraId="2A544A26" w14:textId="77777777" w:rsidR="00E00EDF" w:rsidRPr="00B73FEE" w:rsidRDefault="00E00EDF" w:rsidP="00E13922">
      <w:pPr>
        <w:shd w:val="clear" w:color="auto" w:fill="FFFFFF"/>
        <w:suppressAutoHyphens w:val="0"/>
        <w:autoSpaceDN w:val="0"/>
        <w:spacing w:line="100" w:lineRule="atLeast"/>
        <w:jc w:val="both"/>
        <w:textAlignment w:val="baseline"/>
        <w:rPr>
          <w:rFonts w:ascii="Arial" w:hAnsi="Arial"/>
          <w:b/>
          <w:bCs/>
          <w:color w:val="FF00FF"/>
          <w:sz w:val="20"/>
          <w:szCs w:val="20"/>
        </w:rPr>
      </w:pPr>
    </w:p>
    <w:p w14:paraId="7EAD5284"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u w:val="single"/>
        </w:rPr>
      </w:pPr>
      <w:r w:rsidRPr="00B73FEE">
        <w:rPr>
          <w:rFonts w:ascii="Arial" w:eastAsia="MS Mincho" w:hAnsi="Arial"/>
          <w:kern w:val="3"/>
          <w:sz w:val="20"/>
          <w:szCs w:val="20"/>
          <w:u w:val="single"/>
        </w:rPr>
        <w:t>Miejsce: Kafe Taniec, ul. Jagiellońska 67</w:t>
      </w:r>
    </w:p>
    <w:p w14:paraId="5A43936E"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p>
    <w:p w14:paraId="6D7BB801"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B73FEE">
        <w:rPr>
          <w:rFonts w:ascii="Arial" w:eastAsia="MS Mincho" w:hAnsi="Arial"/>
          <w:kern w:val="3"/>
          <w:sz w:val="20"/>
          <w:szCs w:val="20"/>
        </w:rPr>
        <w:t>Club Tropicana i Kizombowy Podwieczorek powracają na szczecińskie parkiety i odbywać się będą w każdą niedzielę!</w:t>
      </w:r>
    </w:p>
    <w:p w14:paraId="3E4EDE6C"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p>
    <w:p w14:paraId="72B7A9FA"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B73FEE">
        <w:rPr>
          <w:rFonts w:ascii="Arial" w:eastAsia="MS Mincho" w:hAnsi="Arial"/>
          <w:kern w:val="3"/>
          <w:sz w:val="20"/>
          <w:szCs w:val="20"/>
        </w:rPr>
        <w:t>Club Tropicana to najstarsza cykliczna impreza z muzyką latynoamerykańską w Polsce, która gości od ponad 27. lat w niedzielne wieczory w Szczecinie. Jej autorem jest Waldemar Kulpa, który powołał ją do życia w styczniu 1994 r. w Kontrastach.</w:t>
      </w:r>
    </w:p>
    <w:p w14:paraId="0B00C65F"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p>
    <w:p w14:paraId="37C6E961"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B73FEE">
        <w:rPr>
          <w:rFonts w:ascii="Arial" w:eastAsia="MS Mincho" w:hAnsi="Arial"/>
          <w:kern w:val="3"/>
          <w:sz w:val="20"/>
          <w:szCs w:val="20"/>
        </w:rPr>
        <w:t>Muzyka, która przewija się podczas wieczorów: salsa, merengue, bachata, kizomba, cha, rumba, reggaeton, tango argentyńskie itd.</w:t>
      </w:r>
    </w:p>
    <w:p w14:paraId="64F3F0EC"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p>
    <w:p w14:paraId="7D6E80E5"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B73FEE">
        <w:rPr>
          <w:rFonts w:ascii="Arial" w:eastAsia="MS Mincho" w:hAnsi="Arial"/>
          <w:kern w:val="3"/>
          <w:sz w:val="20"/>
          <w:szCs w:val="20"/>
        </w:rPr>
        <w:t>Mało kto wie, że Szczecin to bardzo szczególne miejsce na salsowej mapie Polski. W SCK Kontrasty odbywała się bowiem przez ponad 17 lat najstarsza cykliczna impreza z muzyką latynoamerykańską w Polsce. Nie w Warszawie, nie w Krakowie, Poznaniu czy Wrocławiu, tylko właśnie w Szczecinie! Jest to najbardziej rozpoznawalna szczecińska impreza z Salsą oraz Latino.</w:t>
      </w:r>
    </w:p>
    <w:p w14:paraId="1353D85D"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p>
    <w:p w14:paraId="12A03557"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B73FEE">
        <w:rPr>
          <w:rFonts w:ascii="Arial" w:eastAsia="MS Mincho" w:hAnsi="Arial"/>
          <w:kern w:val="3"/>
          <w:sz w:val="20"/>
          <w:szCs w:val="20"/>
        </w:rPr>
        <w:t>Mimo smutnego faktu zamknięcia 50-letniego przybytku kultury studenckiej, czyli SCK Kontrasty, impreza z tak bogatą historią nie zniknęła z kulturalnej mapy miasta. 14 sierpnia 2011 r. odbyła się reaktywacja Tropicany w Rocker Club i trwała tu aż do końca października 2013. Nowy rozdział rozpoczął się 3 listopada 2013 r. Klub Muzyczny Browar Polski stał się w każdą niedzielę tą przestrzenią, gdzie szczecińscy salseros i entuzjaści gorących rytmów latynoamerykańskich znaleźli swoje miejsce. Od 3 września 2017 impreza zyskała nową przestrzeń Salę Kominkową Domu Kultury „13 Muz”. Od 17 czerwca 2018 r. do końca września 2019 r. imprezę Club Tropicana gościła Scena Nowy Browar. Od października 2019 r. spotkamy się w Kafe Taniec, ul. Jagiellońska 67.</w:t>
      </w:r>
    </w:p>
    <w:p w14:paraId="272AFE02"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p>
    <w:p w14:paraId="375F5D6E" w14:textId="77777777" w:rsidR="00E00EDF"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B73FEE">
        <w:rPr>
          <w:rFonts w:ascii="Arial" w:eastAsia="MS Mincho" w:hAnsi="Arial"/>
          <w:kern w:val="3"/>
          <w:sz w:val="20"/>
          <w:szCs w:val="20"/>
        </w:rPr>
        <w:t>I tak co tydzień Waldek Kulpa (autor imprezy i przez wiele lat prowadzący jako DJ Val de Maros), Dom Kultury „13 Muz” zapraszają wszystkich sympatyków tej imprezy, jak i tych którzy przyjdą na nią po raz pierwszy…</w:t>
      </w:r>
    </w:p>
    <w:p w14:paraId="67A181D9" w14:textId="77777777" w:rsidR="00162786" w:rsidRDefault="00162786"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p>
    <w:p w14:paraId="39FF47BC" w14:textId="55E5DE95" w:rsidR="00162786" w:rsidRPr="00B73FEE" w:rsidRDefault="00162786"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162786">
        <w:rPr>
          <w:rFonts w:ascii="Arial" w:eastAsia="MS Mincho" w:hAnsi="Arial"/>
          <w:kern w:val="3"/>
          <w:sz w:val="20"/>
          <w:szCs w:val="20"/>
        </w:rPr>
        <w:t>Club Tropicana gości na głównym parkiecie, Kizombowy Podwieczorek, podczas którego tańczona jest tylko kizomba na małym parkiecie. Start obu imprez g. 20:00.</w:t>
      </w:r>
    </w:p>
    <w:p w14:paraId="60902278"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p>
    <w:p w14:paraId="32B92D93"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B73FEE">
        <w:rPr>
          <w:rFonts w:ascii="Arial" w:eastAsia="MS Mincho" w:hAnsi="Arial"/>
          <w:kern w:val="3"/>
          <w:sz w:val="20"/>
          <w:szCs w:val="20"/>
        </w:rPr>
        <w:t>Organizator: Dom Kultury „13 Muz”</w:t>
      </w:r>
    </w:p>
    <w:p w14:paraId="05162CC2" w14:textId="77777777" w:rsidR="00E00EDF" w:rsidRPr="00B73FEE" w:rsidRDefault="00E00EDF" w:rsidP="00E13922">
      <w:pPr>
        <w:shd w:val="clear" w:color="auto" w:fill="FFFFFF"/>
        <w:suppressAutoHyphens w:val="0"/>
        <w:autoSpaceDN w:val="0"/>
        <w:spacing w:line="100" w:lineRule="atLeast"/>
        <w:jc w:val="both"/>
        <w:textAlignment w:val="baseline"/>
        <w:rPr>
          <w:rFonts w:ascii="Arial" w:eastAsia="MS Mincho" w:hAnsi="Arial"/>
          <w:kern w:val="3"/>
          <w:sz w:val="20"/>
          <w:szCs w:val="20"/>
        </w:rPr>
      </w:pPr>
      <w:r w:rsidRPr="00B73FEE">
        <w:rPr>
          <w:rFonts w:ascii="Arial" w:eastAsia="MS Mincho" w:hAnsi="Arial"/>
          <w:kern w:val="3"/>
          <w:sz w:val="20"/>
          <w:szCs w:val="20"/>
        </w:rPr>
        <w:t>Partner i miejsce: Kafe Taniec, ul. Jagiellońska 67</w:t>
      </w:r>
    </w:p>
    <w:p w14:paraId="3EBFC579"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5E07993C"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648E6A50"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b/>
          <w:bCs/>
          <w:color w:val="FF00FF"/>
          <w:kern w:val="3"/>
        </w:rPr>
        <w:t>Zapraszamy na nasz kanał na YouTube - wydarzenia, po które można sięgnąć w każdej chwili!</w:t>
      </w:r>
    </w:p>
    <w:p w14:paraId="46915EE5"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p>
    <w:p w14:paraId="51F25D3E" w14:textId="77777777" w:rsidR="00E00EDF" w:rsidRPr="00B73FEE" w:rsidRDefault="00E00EDF" w:rsidP="00E13922">
      <w:pPr>
        <w:widowControl/>
        <w:shd w:val="clear" w:color="auto" w:fill="FFFFFF"/>
        <w:suppressAutoHyphens w:val="0"/>
        <w:autoSpaceDN w:val="0"/>
        <w:jc w:val="both"/>
        <w:textAlignment w:val="baseline"/>
        <w:rPr>
          <w:rFonts w:ascii="Arial" w:eastAsia="MS Mincho" w:hAnsi="Arial"/>
          <w:color w:val="00000A"/>
          <w:kern w:val="3"/>
          <w:sz w:val="20"/>
          <w:szCs w:val="20"/>
        </w:rPr>
      </w:pPr>
      <w:r w:rsidRPr="00B73FEE">
        <w:rPr>
          <w:rFonts w:ascii="Arial" w:eastAsia="MS Mincho" w:hAnsi="Arial"/>
          <w:color w:val="00000A"/>
          <w:kern w:val="3"/>
          <w:sz w:val="20"/>
          <w:szCs w:val="20"/>
        </w:rPr>
        <w:t xml:space="preserve">Zapraszamy na nasz kanał na </w:t>
      </w:r>
      <w:hyperlink r:id="rId39" w:history="1">
        <w:r w:rsidRPr="00B73FEE">
          <w:rPr>
            <w:rStyle w:val="Hipercze"/>
            <w:rFonts w:ascii="Arial" w:hAnsi="Arial"/>
            <w:sz w:val="20"/>
            <w:szCs w:val="20"/>
          </w:rPr>
          <w:t>YouTube</w:t>
        </w:r>
      </w:hyperlink>
      <w:r w:rsidRPr="00B73FEE">
        <w:rPr>
          <w:rFonts w:ascii="Arial" w:eastAsia="MS Mincho" w:hAnsi="Arial"/>
          <w:color w:val="00000A"/>
          <w:kern w:val="3"/>
          <w:sz w:val="20"/>
          <w:szCs w:val="20"/>
        </w:rPr>
        <w:t xml:space="preserve"> - znajdą Państwo na nim wydarzenia, które z różnych przyczyn Państwu umknęły; koncerty, warsztaty, spotkania, spektakle, wystawy…</w:t>
      </w:r>
    </w:p>
    <w:p w14:paraId="59EFFC7F" w14:textId="77777777" w:rsidR="00E00EDF" w:rsidRPr="00B73FEE" w:rsidRDefault="00F07934" w:rsidP="00E13922">
      <w:pPr>
        <w:widowControl/>
        <w:suppressAutoHyphens w:val="0"/>
        <w:jc w:val="both"/>
        <w:rPr>
          <w:rFonts w:ascii="Arial" w:hAnsi="Arial"/>
          <w:sz w:val="20"/>
          <w:szCs w:val="20"/>
        </w:rPr>
      </w:pPr>
      <w:r>
        <w:rPr>
          <w:rFonts w:ascii="Arial" w:hAnsi="Arial"/>
          <w:sz w:val="20"/>
          <w:szCs w:val="20"/>
        </w:rPr>
        <w:pict w14:anchorId="0E39D5BF">
          <v:rect id="_x0000_i1035" style="width:481.9pt;height:1.5pt" o:hrstd="t" o:hr="t" fillcolor="#a0a0a0" stroked="f"/>
        </w:pict>
      </w:r>
    </w:p>
    <w:p w14:paraId="66B68055" w14:textId="77777777" w:rsidR="00E00EDF" w:rsidRPr="00B73FEE" w:rsidRDefault="00E00EDF" w:rsidP="00E13922">
      <w:pPr>
        <w:widowControl/>
        <w:suppressAutoHyphens w:val="0"/>
        <w:jc w:val="both"/>
        <w:rPr>
          <w:rFonts w:ascii="Arial" w:eastAsia="Arial Unicode MS" w:hAnsi="Arial"/>
          <w:color w:val="00000A"/>
          <w:kern w:val="3"/>
          <w:sz w:val="20"/>
          <w:szCs w:val="20"/>
        </w:rPr>
      </w:pPr>
    </w:p>
    <w:p w14:paraId="026621D0" w14:textId="77777777" w:rsidR="00E00EDF" w:rsidRPr="00B73FEE" w:rsidRDefault="00E00EDF" w:rsidP="00E13922">
      <w:pPr>
        <w:widowControl/>
        <w:suppressAutoHyphens w:val="0"/>
        <w:jc w:val="center"/>
        <w:rPr>
          <w:rFonts w:ascii="Arial" w:eastAsia="Calibri" w:hAnsi="Arial"/>
          <w:kern w:val="0"/>
          <w:sz w:val="20"/>
          <w:szCs w:val="20"/>
          <w:lang w:eastAsia="en-US" w:bidi="ar-SA"/>
        </w:rPr>
      </w:pPr>
      <w:r w:rsidRPr="00B73FEE">
        <w:rPr>
          <w:rFonts w:ascii="Arial" w:eastAsia="Arial Unicode MS" w:hAnsi="Arial"/>
          <w:b/>
          <w:bCs/>
          <w:color w:val="00000A"/>
          <w:kern w:val="3"/>
          <w:sz w:val="28"/>
          <w:szCs w:val="28"/>
        </w:rPr>
        <w:t>Wystawy i działalność galerii</w:t>
      </w:r>
    </w:p>
    <w:p w14:paraId="035580D1" w14:textId="77777777" w:rsidR="00206122" w:rsidRDefault="00206122" w:rsidP="00E13922">
      <w:pPr>
        <w:jc w:val="both"/>
        <w:rPr>
          <w:rFonts w:ascii="Arial" w:hAnsi="Arial"/>
          <w:sz w:val="20"/>
          <w:szCs w:val="20"/>
        </w:rPr>
      </w:pPr>
    </w:p>
    <w:p w14:paraId="2BCE4CAB" w14:textId="77777777" w:rsidR="00474DB1" w:rsidRPr="00B73FEE" w:rsidRDefault="00474DB1" w:rsidP="00E13922">
      <w:pPr>
        <w:widowControl/>
        <w:suppressAutoHyphens w:val="0"/>
        <w:jc w:val="both"/>
        <w:rPr>
          <w:rFonts w:ascii="Arial" w:eastAsia="Arial Unicode MS" w:hAnsi="Arial"/>
          <w:b/>
          <w:bCs/>
          <w:color w:val="FF00FF"/>
          <w:kern w:val="0"/>
          <w:bdr w:val="none" w:sz="0" w:space="0" w:color="auto" w:frame="1"/>
          <w:lang w:eastAsia="pl-PL" w:bidi="ar-SA"/>
        </w:rPr>
      </w:pPr>
      <w:r w:rsidRPr="00B73FEE">
        <w:rPr>
          <w:rFonts w:ascii="Arial" w:eastAsia="Arial Unicode MS" w:hAnsi="Arial"/>
          <w:b/>
          <w:bCs/>
          <w:color w:val="FF00FF"/>
          <w:kern w:val="0"/>
          <w:bdr w:val="none" w:sz="0" w:space="0" w:color="auto" w:frame="1"/>
          <w:lang w:eastAsia="pl-PL" w:bidi="ar-SA"/>
        </w:rPr>
        <w:t>Galeria Jedna Druga</w:t>
      </w:r>
    </w:p>
    <w:p w14:paraId="5DCF9018" w14:textId="77777777" w:rsidR="00474DB1" w:rsidRDefault="00474DB1" w:rsidP="00E13922">
      <w:pPr>
        <w:jc w:val="both"/>
        <w:rPr>
          <w:rFonts w:ascii="Arial" w:hAnsi="Arial"/>
          <w:sz w:val="20"/>
          <w:szCs w:val="20"/>
        </w:rPr>
      </w:pPr>
      <w:r w:rsidRPr="000434F7">
        <w:rPr>
          <w:rFonts w:ascii="Arial" w:eastAsia="Times New Roman" w:hAnsi="Arial"/>
          <w:b/>
          <w:bCs/>
          <w:color w:val="FF00FF"/>
          <w:lang w:eastAsia="ar-SA" w:bidi="ar-SA"/>
        </w:rPr>
        <w:t>Natalia Bażowska, Lary</w:t>
      </w:r>
      <w:r>
        <w:rPr>
          <w:rFonts w:ascii="Arial" w:eastAsia="Times New Roman" w:hAnsi="Arial"/>
          <w:b/>
          <w:bCs/>
          <w:color w:val="FF00FF"/>
          <w:lang w:eastAsia="ar-SA" w:bidi="ar-SA"/>
        </w:rPr>
        <w:t xml:space="preserve"> - Zwierciadło duszy</w:t>
      </w:r>
      <w:r w:rsidRPr="000434F7">
        <w:rPr>
          <w:rFonts w:ascii="Arial" w:eastAsia="Times New Roman" w:hAnsi="Arial"/>
          <w:b/>
          <w:bCs/>
          <w:color w:val="FF00FF"/>
          <w:lang w:eastAsia="ar-SA" w:bidi="ar-SA"/>
        </w:rPr>
        <w:t>****</w:t>
      </w:r>
    </w:p>
    <w:p w14:paraId="15796D11" w14:textId="3BF41756" w:rsidR="00474DB1" w:rsidRPr="00B73FEE" w:rsidRDefault="00AD7F0F" w:rsidP="00E13922">
      <w:pPr>
        <w:jc w:val="both"/>
        <w:rPr>
          <w:rFonts w:ascii="Arial" w:eastAsia="Calibri" w:hAnsi="Arial"/>
          <w:b/>
          <w:bCs/>
          <w:color w:val="FF00FF"/>
          <w:kern w:val="0"/>
          <w:sz w:val="22"/>
          <w:szCs w:val="22"/>
          <w:lang w:eastAsia="en-US" w:bidi="ar-SA"/>
        </w:rPr>
      </w:pPr>
      <w:r>
        <w:rPr>
          <w:rFonts w:ascii="Arial" w:eastAsia="Times New Roman" w:hAnsi="Arial"/>
          <w:b/>
          <w:bCs/>
          <w:color w:val="FF00FF"/>
          <w:lang w:eastAsia="ar-SA" w:bidi="ar-SA"/>
        </w:rPr>
        <w:t>do</w:t>
      </w:r>
      <w:r w:rsidR="005F605B">
        <w:rPr>
          <w:rFonts w:ascii="Arial" w:eastAsia="Times New Roman" w:hAnsi="Arial"/>
          <w:b/>
          <w:bCs/>
          <w:color w:val="FF00FF"/>
          <w:lang w:eastAsia="ar-SA" w:bidi="ar-SA"/>
        </w:rPr>
        <w:t xml:space="preserve"> </w:t>
      </w:r>
      <w:r w:rsidR="00474DB1">
        <w:rPr>
          <w:rFonts w:ascii="Arial" w:eastAsia="Times New Roman" w:hAnsi="Arial"/>
          <w:b/>
          <w:bCs/>
          <w:color w:val="FF00FF"/>
          <w:lang w:eastAsia="ar-SA" w:bidi="ar-SA"/>
        </w:rPr>
        <w:t>12.12.</w:t>
      </w:r>
      <w:r w:rsidR="00474DB1" w:rsidRPr="00B73FEE">
        <w:rPr>
          <w:rFonts w:ascii="Arial" w:eastAsia="Times New Roman" w:hAnsi="Arial"/>
          <w:b/>
          <w:bCs/>
          <w:color w:val="FF00FF"/>
          <w:lang w:eastAsia="ar-SA" w:bidi="ar-SA"/>
        </w:rPr>
        <w:t>2021</w:t>
      </w:r>
    </w:p>
    <w:p w14:paraId="08C9D3CE" w14:textId="77777777" w:rsidR="005F6515" w:rsidRDefault="005F6515" w:rsidP="00E13922">
      <w:pPr>
        <w:jc w:val="both"/>
        <w:rPr>
          <w:rFonts w:ascii="Arial" w:hAnsi="Arial"/>
          <w:sz w:val="20"/>
          <w:szCs w:val="20"/>
        </w:rPr>
      </w:pPr>
    </w:p>
    <w:p w14:paraId="41CF31D2" w14:textId="77777777" w:rsidR="005F6515" w:rsidRDefault="005F6515" w:rsidP="00E13922">
      <w:pPr>
        <w:jc w:val="both"/>
        <w:rPr>
          <w:rFonts w:ascii="Arial" w:hAnsi="Arial"/>
          <w:sz w:val="20"/>
          <w:szCs w:val="20"/>
        </w:rPr>
      </w:pPr>
      <w:r>
        <w:rPr>
          <w:rFonts w:ascii="Arial" w:hAnsi="Arial"/>
          <w:sz w:val="20"/>
          <w:szCs w:val="20"/>
        </w:rPr>
        <w:t>****wystawa w ramach cyklu kuratorskiego: The Dark Side Of The Sun (vol.4)</w:t>
      </w:r>
    </w:p>
    <w:p w14:paraId="44B710AB" w14:textId="77777777" w:rsidR="005F6515" w:rsidRDefault="005F6515" w:rsidP="00E13922">
      <w:pPr>
        <w:jc w:val="both"/>
        <w:rPr>
          <w:rFonts w:ascii="Arial" w:hAnsi="Arial"/>
          <w:sz w:val="20"/>
          <w:szCs w:val="20"/>
        </w:rPr>
      </w:pPr>
    </w:p>
    <w:p w14:paraId="3E073F9F" w14:textId="77777777" w:rsidR="005F6515" w:rsidRDefault="005F6515" w:rsidP="00E13922">
      <w:pPr>
        <w:jc w:val="both"/>
        <w:rPr>
          <w:rFonts w:ascii="Arial" w:hAnsi="Arial"/>
          <w:sz w:val="20"/>
          <w:szCs w:val="20"/>
        </w:rPr>
      </w:pPr>
      <w:r w:rsidRPr="00977EB9">
        <w:rPr>
          <w:rFonts w:ascii="Arial" w:hAnsi="Arial"/>
          <w:sz w:val="20"/>
          <w:szCs w:val="20"/>
        </w:rPr>
        <w:t xml:space="preserve">Tytuł wystawy </w:t>
      </w:r>
      <w:r>
        <w:rPr>
          <w:rFonts w:ascii="Arial" w:hAnsi="Arial"/>
          <w:sz w:val="20"/>
          <w:szCs w:val="20"/>
        </w:rPr>
        <w:t xml:space="preserve">- </w:t>
      </w:r>
      <w:r w:rsidRPr="00977EB9">
        <w:rPr>
          <w:rFonts w:ascii="Arial" w:hAnsi="Arial"/>
          <w:sz w:val="20"/>
          <w:szCs w:val="20"/>
        </w:rPr>
        <w:t>Zwierciad</w:t>
      </w:r>
      <w:r>
        <w:rPr>
          <w:rFonts w:ascii="Arial" w:hAnsi="Arial"/>
          <w:sz w:val="20"/>
          <w:szCs w:val="20"/>
        </w:rPr>
        <w:t xml:space="preserve">ło duszy - </w:t>
      </w:r>
      <w:r w:rsidRPr="00977EB9">
        <w:rPr>
          <w:rFonts w:ascii="Arial" w:hAnsi="Arial"/>
          <w:sz w:val="20"/>
          <w:szCs w:val="20"/>
        </w:rPr>
        <w:t>jest zaczerpnięty z cytatu jednego ze znawców koni i końskiej natury Buck Branaman „koń jest zwierciadłem twojej duszy”. Konie jako roślinożercy częściej odpowiada</w:t>
      </w:r>
      <w:r>
        <w:rPr>
          <w:rFonts w:ascii="Arial" w:hAnsi="Arial"/>
          <w:sz w:val="20"/>
          <w:szCs w:val="20"/>
        </w:rPr>
        <w:t>ją</w:t>
      </w:r>
      <w:r w:rsidRPr="00977EB9">
        <w:rPr>
          <w:rFonts w:ascii="Arial" w:hAnsi="Arial"/>
          <w:sz w:val="20"/>
          <w:szCs w:val="20"/>
        </w:rPr>
        <w:t xml:space="preserve"> na nasze zachowanie niż je inicjują. Są w dużym stopniu zwierciadłem tego</w:t>
      </w:r>
      <w:r>
        <w:rPr>
          <w:rFonts w:ascii="Arial" w:hAnsi="Arial"/>
          <w:sz w:val="20"/>
          <w:szCs w:val="20"/>
        </w:rPr>
        <w:t>,</w:t>
      </w:r>
      <w:r w:rsidRPr="00977EB9">
        <w:rPr>
          <w:rFonts w:ascii="Arial" w:hAnsi="Arial"/>
          <w:sz w:val="20"/>
          <w:szCs w:val="20"/>
        </w:rPr>
        <w:t xml:space="preserve"> jaki jest człowiek który </w:t>
      </w:r>
      <w:r>
        <w:rPr>
          <w:rFonts w:ascii="Arial" w:hAnsi="Arial"/>
          <w:sz w:val="20"/>
          <w:szCs w:val="20"/>
        </w:rPr>
        <w:t xml:space="preserve">się </w:t>
      </w:r>
      <w:r w:rsidRPr="00977EB9">
        <w:rPr>
          <w:rFonts w:ascii="Arial" w:hAnsi="Arial"/>
          <w:sz w:val="20"/>
          <w:szCs w:val="20"/>
        </w:rPr>
        <w:t>nimi opiekuje.</w:t>
      </w:r>
    </w:p>
    <w:p w14:paraId="372085E3" w14:textId="77777777" w:rsidR="005F6515" w:rsidRDefault="005F6515" w:rsidP="00E13922">
      <w:pPr>
        <w:jc w:val="both"/>
        <w:rPr>
          <w:rFonts w:ascii="Arial" w:hAnsi="Arial"/>
          <w:sz w:val="20"/>
          <w:szCs w:val="20"/>
        </w:rPr>
      </w:pPr>
    </w:p>
    <w:p w14:paraId="75BD281C" w14:textId="3571F6CD" w:rsidR="005F6515" w:rsidRDefault="005F6515" w:rsidP="00E13922">
      <w:pPr>
        <w:widowControl/>
        <w:jc w:val="both"/>
        <w:rPr>
          <w:rFonts w:ascii="Arial" w:hAnsi="Arial"/>
          <w:sz w:val="20"/>
          <w:szCs w:val="20"/>
          <w:lang w:eastAsia="ar-SA" w:bidi="ar-SA"/>
        </w:rPr>
      </w:pPr>
      <w:r>
        <w:rPr>
          <w:rFonts w:ascii="Arial" w:eastAsia="Times New Roman" w:hAnsi="Arial"/>
          <w:kern w:val="0"/>
          <w:sz w:val="20"/>
          <w:szCs w:val="20"/>
          <w:lang w:eastAsia="ar-SA" w:bidi="ar-SA"/>
        </w:rPr>
        <w:t xml:space="preserve">Wystawa czynna </w:t>
      </w:r>
      <w:r w:rsidR="00AD7F0F">
        <w:rPr>
          <w:rFonts w:ascii="Arial" w:eastAsia="Times New Roman" w:hAnsi="Arial"/>
          <w:kern w:val="0"/>
          <w:sz w:val="20"/>
          <w:szCs w:val="20"/>
          <w:lang w:eastAsia="ar-SA" w:bidi="ar-SA"/>
        </w:rPr>
        <w:t>do</w:t>
      </w:r>
      <w:r>
        <w:rPr>
          <w:rFonts w:ascii="Arial" w:eastAsia="Times New Roman" w:hAnsi="Arial"/>
          <w:kern w:val="0"/>
          <w:sz w:val="20"/>
          <w:szCs w:val="20"/>
          <w:lang w:eastAsia="ar-SA" w:bidi="ar-SA"/>
        </w:rPr>
        <w:t xml:space="preserve"> 12.12.2021 od poniedziałku do piątku w godz. 9:00-16:00 oraz w trakcie trwania wydarzeń.</w:t>
      </w:r>
    </w:p>
    <w:p w14:paraId="74B8A16C" w14:textId="77777777" w:rsidR="005F6515" w:rsidRPr="000434F7" w:rsidRDefault="005F6515" w:rsidP="00E13922">
      <w:pPr>
        <w:widowControl/>
        <w:jc w:val="both"/>
        <w:rPr>
          <w:rFonts w:ascii="Arial" w:hAnsi="Arial"/>
          <w:sz w:val="20"/>
          <w:szCs w:val="20"/>
          <w:lang w:eastAsia="ar-SA" w:bidi="ar-SA"/>
        </w:rPr>
      </w:pPr>
    </w:p>
    <w:p w14:paraId="6A1591C3" w14:textId="43425482" w:rsidR="005F6515" w:rsidRPr="000434F7" w:rsidRDefault="005F6515" w:rsidP="00E13922">
      <w:pPr>
        <w:widowControl/>
        <w:jc w:val="both"/>
        <w:rPr>
          <w:rStyle w:val="Hipercze"/>
          <w:rFonts w:eastAsia="Times New Roman"/>
          <w:sz w:val="20"/>
          <w:szCs w:val="20"/>
        </w:rPr>
      </w:pPr>
      <w:r w:rsidRPr="000434F7">
        <w:rPr>
          <w:rFonts w:ascii="Arial" w:eastAsia="Times New Roman" w:hAnsi="Arial"/>
          <w:color w:val="000000"/>
          <w:sz w:val="20"/>
          <w:szCs w:val="20"/>
          <w:lang w:eastAsia="ar-SA" w:bidi="ar-SA"/>
        </w:rPr>
        <w:t>Wstęp wolny</w:t>
      </w:r>
    </w:p>
    <w:p w14:paraId="5885C479" w14:textId="77777777" w:rsidR="005F6515" w:rsidRDefault="005F6515" w:rsidP="00E13922">
      <w:pPr>
        <w:widowControl/>
        <w:jc w:val="both"/>
        <w:rPr>
          <w:sz w:val="20"/>
          <w:szCs w:val="20"/>
        </w:rPr>
      </w:pPr>
    </w:p>
    <w:p w14:paraId="0607F6FB" w14:textId="77777777" w:rsidR="005F6515" w:rsidRPr="00843428" w:rsidRDefault="005F6515" w:rsidP="00E13922">
      <w:pPr>
        <w:jc w:val="both"/>
        <w:rPr>
          <w:rFonts w:ascii="Arial" w:hAnsi="Arial"/>
          <w:i/>
          <w:sz w:val="20"/>
          <w:szCs w:val="20"/>
        </w:rPr>
      </w:pPr>
      <w:r>
        <w:rPr>
          <w:rFonts w:ascii="Arial" w:hAnsi="Arial"/>
          <w:i/>
          <w:sz w:val="20"/>
          <w:szCs w:val="20"/>
        </w:rPr>
        <w:t>Projekt Zwierciadło d</w:t>
      </w:r>
      <w:r w:rsidRPr="00843428">
        <w:rPr>
          <w:rFonts w:ascii="Arial" w:hAnsi="Arial"/>
          <w:i/>
          <w:sz w:val="20"/>
          <w:szCs w:val="20"/>
        </w:rPr>
        <w:t xml:space="preserve">uszy opiera się na dwóch założeniach. Po pierwsze wspólnym mianownikiem wszystkich </w:t>
      </w:r>
      <w:r w:rsidRPr="00843428">
        <w:rPr>
          <w:rFonts w:ascii="Arial" w:hAnsi="Arial"/>
          <w:i/>
          <w:sz w:val="20"/>
          <w:szCs w:val="20"/>
        </w:rPr>
        <w:lastRenderedPageBreak/>
        <w:t xml:space="preserve">istot żywych jest ciało (jest to jednym z powodów dla których komunikacja pozawerbalna jest podstawą w 80% dialogów i pomiędzy osobnikami gatunku Homo sapiens, u pozostałych gatunków ten procent jest znacznie wyższy). Po drugie zgodnie z definicją słownikową „język to okoliczność lub czynność przekazywania informacji”. Przy tych dwóch założeniach możemy spokojnie wysnuć wniosek, że wystarczy nauczyć się języka danego gatunku i możemy porozumiewać się międzygatunkowo na wielu szczeblach komunikacji. Dla obojga partnerów w takiej sytuacji istotne jest nauczenie się interpretacji języka. </w:t>
      </w:r>
    </w:p>
    <w:p w14:paraId="7A9AA55D" w14:textId="77777777" w:rsidR="005F6515" w:rsidRPr="00843428" w:rsidRDefault="005F6515" w:rsidP="00E13922">
      <w:pPr>
        <w:jc w:val="both"/>
        <w:rPr>
          <w:rFonts w:ascii="Arial" w:hAnsi="Arial"/>
          <w:i/>
          <w:sz w:val="20"/>
          <w:szCs w:val="20"/>
        </w:rPr>
      </w:pPr>
      <w:r w:rsidRPr="00843428">
        <w:rPr>
          <w:rFonts w:ascii="Arial" w:hAnsi="Arial"/>
          <w:i/>
          <w:sz w:val="20"/>
          <w:szCs w:val="20"/>
        </w:rPr>
        <w:t xml:space="preserve">W </w:t>
      </w:r>
      <w:r>
        <w:rPr>
          <w:rFonts w:ascii="Arial" w:hAnsi="Arial"/>
          <w:i/>
          <w:sz w:val="20"/>
          <w:szCs w:val="20"/>
        </w:rPr>
        <w:t>przypadku projektu Zwierciadło d</w:t>
      </w:r>
      <w:r w:rsidRPr="00843428">
        <w:rPr>
          <w:rFonts w:ascii="Arial" w:hAnsi="Arial"/>
          <w:i/>
          <w:sz w:val="20"/>
          <w:szCs w:val="20"/>
        </w:rPr>
        <w:t>uszy dialog pozawerbalny jest nawiązywany pomiędzy człowiekiem a koniem. Język roślinożercy jest oparty na konkretnych sposobach spojrzenia, a nawet patrzenia na konkretną część ciała. Komunikaty w stadzie koni dotyczą przede wszystkim hierarchii, ostrzegania o zagrożeniu, ale często jest to też forma zabawy. Są zachowania czysto przyjacielskie, jak delikatne podgryzanie, podszczypywanie czy ocieranie się o siebie. Wiele sygnałów jest bardzo subtelnych. Jak chociażby ten, w którym koń patrząc się na konkretną część ciała innego konia, ustawiając w konkretny sposób głowę i resztę swojego ciała przywołuje lub odgania go od siebie. Konie, które mają 285 stopni widzenia jednoocznego, bardzo są wrażliwe na ruch i koncentrują się na ruchach gałek ocznych oraz tym, co oczy wyrażają (jest to w pewnym stopniu odzwierciedlenie naszej ludzkiej mimiki). Ich oczy nie mają możności akomodacji w takim rozumieniu jak ma ludzkie oko, dlatego w niektórych partiach dialogu posługuję się akcesoriami wydłużającymi moje kończyny (chociażby kiedy zapraszam Larego do pójścia naprzód, w naturze klacze tak komunikują się ze źrebakami swoimi ogonami, jako człowiek potrzebuję liny zastępującej ogon).</w:t>
      </w:r>
    </w:p>
    <w:p w14:paraId="19C6EB1B" w14:textId="77777777" w:rsidR="005F6515" w:rsidRPr="00843428" w:rsidRDefault="005F6515" w:rsidP="00E13922">
      <w:pPr>
        <w:jc w:val="both"/>
        <w:rPr>
          <w:rFonts w:ascii="Arial" w:hAnsi="Arial"/>
          <w:i/>
          <w:sz w:val="20"/>
          <w:szCs w:val="20"/>
        </w:rPr>
      </w:pPr>
    </w:p>
    <w:p w14:paraId="7F362A45" w14:textId="77777777" w:rsidR="005F6515" w:rsidRDefault="005F6515" w:rsidP="00E13922">
      <w:pPr>
        <w:jc w:val="both"/>
        <w:rPr>
          <w:rFonts w:ascii="Arial" w:hAnsi="Arial"/>
          <w:sz w:val="20"/>
          <w:szCs w:val="20"/>
        </w:rPr>
      </w:pPr>
      <w:r w:rsidRPr="00843428">
        <w:rPr>
          <w:rFonts w:ascii="Arial" w:hAnsi="Arial"/>
          <w:i/>
          <w:sz w:val="20"/>
          <w:szCs w:val="20"/>
        </w:rPr>
        <w:t xml:space="preserve">Lary jest moim przyjacielem od wielu lat. Chociaż znamy się już długo, tak naprawdę dopiero od niedawna możemy spędzać ze sobą więcej czasu i uczyć się wzajemnie swojego języka. Znamy go na tyle że zdecydowaliśmy się pokazać nasz dialog w postaci performansu. Dokumentacją dialogu jest video oraz historie opowiadane przez Larego, które przekładam na obrazy </w:t>
      </w:r>
      <w:r>
        <w:rPr>
          <w:rFonts w:ascii="Arial" w:hAnsi="Arial"/>
          <w:sz w:val="20"/>
          <w:szCs w:val="20"/>
        </w:rPr>
        <w:t xml:space="preserve">- </w:t>
      </w:r>
      <w:r w:rsidRPr="00843428">
        <w:rPr>
          <w:rFonts w:ascii="Arial" w:hAnsi="Arial"/>
          <w:sz w:val="20"/>
          <w:szCs w:val="20"/>
        </w:rPr>
        <w:t>Nata</w:t>
      </w:r>
      <w:r>
        <w:rPr>
          <w:rFonts w:ascii="Arial" w:hAnsi="Arial"/>
          <w:sz w:val="20"/>
          <w:szCs w:val="20"/>
        </w:rPr>
        <w:t>lia Bażowska.</w:t>
      </w:r>
    </w:p>
    <w:p w14:paraId="5C00937F" w14:textId="77777777" w:rsidR="005F6515" w:rsidRPr="00977EB9" w:rsidRDefault="005F6515" w:rsidP="00E13922">
      <w:pPr>
        <w:jc w:val="both"/>
        <w:rPr>
          <w:rFonts w:ascii="Arial" w:hAnsi="Arial"/>
          <w:sz w:val="20"/>
          <w:szCs w:val="20"/>
        </w:rPr>
      </w:pPr>
    </w:p>
    <w:p w14:paraId="1D2767D9" w14:textId="77777777" w:rsidR="005F6515" w:rsidRDefault="005F6515" w:rsidP="00E13922">
      <w:pPr>
        <w:jc w:val="both"/>
        <w:rPr>
          <w:rFonts w:ascii="Arial" w:hAnsi="Arial"/>
          <w:sz w:val="20"/>
          <w:szCs w:val="20"/>
        </w:rPr>
      </w:pPr>
      <w:r w:rsidRPr="00977EB9">
        <w:rPr>
          <w:rFonts w:ascii="Arial" w:hAnsi="Arial"/>
          <w:sz w:val="20"/>
          <w:szCs w:val="20"/>
        </w:rPr>
        <w:t>Główną fascynacją Natalii Bażowskiej jest koncepcja życia jako takiego i od 1998 roku wszystkie jej dział</w:t>
      </w:r>
      <w:r>
        <w:rPr>
          <w:rFonts w:ascii="Arial" w:hAnsi="Arial"/>
          <w:sz w:val="20"/>
          <w:szCs w:val="20"/>
        </w:rPr>
        <w:t>a</w:t>
      </w:r>
      <w:r w:rsidRPr="00977EB9">
        <w:rPr>
          <w:rFonts w:ascii="Arial" w:hAnsi="Arial"/>
          <w:sz w:val="20"/>
          <w:szCs w:val="20"/>
        </w:rPr>
        <w:t xml:space="preserve">nia krążą wokół tego zagadnienia. W latach 1999-2005 studiowała medycynę na Śląskim Uniwersytecie Medycznym. W roku 2007 podjęła studia doktoranckie przy Katedrze Psychiatrii i malarstwa na Katowickiej ASP. Przez kilka lat jej praca naukowa przeplatała się z twórczością, wzajemnie się uzupełniając. W 2010 roku obroniła doktorat powiązany z obiema dziedzinami. Od 2011 zajmuje się wyłącznie twórczością badając zależności między życiem a sztuką. Od początku Bażowska wykorzystywała różne media zarówno instalację, rzeźbę, video czy malarstwo i rysunek. Jej prace są analizą relacji społecznych oraz międzygatunkowych. Kwestionuje ich interpretacje i analizuje koncepcję doświadczenia bycia człowiekiem i egzystencji. Dwukrotna stypendystka Ministra Kultury oraz stypendystka Marszałka Województwa Śląskiego, laureatka konkursów. Wystawiała prace na wystawach indywidualnych (m.in. 2018 „Terytorium oswojone” BWA Olsztyn; 2016 </w:t>
      </w:r>
      <w:r>
        <w:rPr>
          <w:rFonts w:ascii="Arial" w:hAnsi="Arial"/>
          <w:sz w:val="20"/>
          <w:szCs w:val="20"/>
        </w:rPr>
        <w:t>„</w:t>
      </w:r>
      <w:r w:rsidRPr="00977EB9">
        <w:rPr>
          <w:rFonts w:ascii="Arial" w:hAnsi="Arial"/>
          <w:sz w:val="20"/>
          <w:szCs w:val="20"/>
        </w:rPr>
        <w:t>12 na minutę</w:t>
      </w:r>
      <w:r>
        <w:rPr>
          <w:rFonts w:ascii="Arial" w:hAnsi="Arial"/>
          <w:sz w:val="20"/>
          <w:szCs w:val="20"/>
        </w:rPr>
        <w:t>”</w:t>
      </w:r>
      <w:r w:rsidRPr="00977EB9">
        <w:rPr>
          <w:rFonts w:ascii="Arial" w:hAnsi="Arial"/>
          <w:sz w:val="20"/>
          <w:szCs w:val="20"/>
        </w:rPr>
        <w:t xml:space="preserve">, Międzynarodowe Centrum Kultury Współczesnej Tabakalera, San Sebastian, Hiszpania; 2015 </w:t>
      </w:r>
      <w:r>
        <w:rPr>
          <w:rFonts w:ascii="Arial" w:hAnsi="Arial"/>
          <w:sz w:val="20"/>
          <w:szCs w:val="20"/>
        </w:rPr>
        <w:t>„</w:t>
      </w:r>
      <w:r w:rsidRPr="00977EB9">
        <w:rPr>
          <w:rFonts w:ascii="Arial" w:hAnsi="Arial"/>
          <w:sz w:val="20"/>
          <w:szCs w:val="20"/>
        </w:rPr>
        <w:t>Luna</w:t>
      </w:r>
      <w:r>
        <w:rPr>
          <w:rFonts w:ascii="Arial" w:hAnsi="Arial"/>
          <w:sz w:val="20"/>
          <w:szCs w:val="20"/>
        </w:rPr>
        <w:t>”</w:t>
      </w:r>
      <w:r w:rsidRPr="00977EB9">
        <w:rPr>
          <w:rFonts w:ascii="Arial" w:hAnsi="Arial"/>
          <w:sz w:val="20"/>
          <w:szCs w:val="20"/>
        </w:rPr>
        <w:t xml:space="preserve">, CSW Kronika, Bytom; 2015 </w:t>
      </w:r>
      <w:r>
        <w:rPr>
          <w:rFonts w:ascii="Arial" w:hAnsi="Arial"/>
          <w:sz w:val="20"/>
          <w:szCs w:val="20"/>
        </w:rPr>
        <w:t>„</w:t>
      </w:r>
      <w:r w:rsidRPr="00977EB9">
        <w:rPr>
          <w:rFonts w:ascii="Arial" w:hAnsi="Arial"/>
          <w:sz w:val="20"/>
          <w:szCs w:val="20"/>
        </w:rPr>
        <w:t>Leże</w:t>
      </w:r>
      <w:r>
        <w:rPr>
          <w:rFonts w:ascii="Arial" w:hAnsi="Arial"/>
          <w:sz w:val="20"/>
          <w:szCs w:val="20"/>
        </w:rPr>
        <w:t>”</w:t>
      </w:r>
      <w:r w:rsidRPr="00977EB9">
        <w:rPr>
          <w:rFonts w:ascii="Arial" w:hAnsi="Arial"/>
          <w:sz w:val="20"/>
          <w:szCs w:val="20"/>
        </w:rPr>
        <w:t xml:space="preserve">, Miejsce Projektów Zachęty, Zachęta Narodowa Galeria Sztuki, Warszawa) i zbiorowych (m.in. 2018 </w:t>
      </w:r>
      <w:r>
        <w:rPr>
          <w:rFonts w:ascii="Arial" w:hAnsi="Arial"/>
          <w:sz w:val="20"/>
          <w:szCs w:val="20"/>
        </w:rPr>
        <w:t>„</w:t>
      </w:r>
      <w:r w:rsidRPr="00977EB9">
        <w:rPr>
          <w:rFonts w:ascii="Arial" w:hAnsi="Arial"/>
          <w:sz w:val="20"/>
          <w:szCs w:val="20"/>
        </w:rPr>
        <w:t>Pejzaże Antropocenu</w:t>
      </w:r>
      <w:r>
        <w:rPr>
          <w:rFonts w:ascii="Arial" w:hAnsi="Arial"/>
          <w:sz w:val="20"/>
          <w:szCs w:val="20"/>
        </w:rPr>
        <w:t>”</w:t>
      </w:r>
      <w:r w:rsidRPr="00977EB9">
        <w:rPr>
          <w:rFonts w:ascii="Arial" w:hAnsi="Arial"/>
          <w:sz w:val="20"/>
          <w:szCs w:val="20"/>
        </w:rPr>
        <w:t xml:space="preserve">, Bałtycka Galeria Sztuki Współczesnej, Słupsk; 2017 </w:t>
      </w:r>
      <w:r>
        <w:rPr>
          <w:rFonts w:ascii="Arial" w:hAnsi="Arial"/>
          <w:sz w:val="20"/>
          <w:szCs w:val="20"/>
        </w:rPr>
        <w:t>„</w:t>
      </w:r>
      <w:r w:rsidRPr="00977EB9">
        <w:rPr>
          <w:rFonts w:ascii="Arial" w:hAnsi="Arial"/>
          <w:sz w:val="20"/>
          <w:szCs w:val="20"/>
        </w:rPr>
        <w:t>Chmury Lasy</w:t>
      </w:r>
      <w:r>
        <w:rPr>
          <w:rFonts w:ascii="Arial" w:hAnsi="Arial"/>
          <w:sz w:val="20"/>
          <w:szCs w:val="20"/>
        </w:rPr>
        <w:t>”</w:t>
      </w:r>
      <w:r w:rsidRPr="00977EB9">
        <w:rPr>
          <w:rFonts w:ascii="Arial" w:hAnsi="Arial"/>
          <w:sz w:val="20"/>
          <w:szCs w:val="20"/>
        </w:rPr>
        <w:t xml:space="preserve"> 7th Biennale Sztuki Współczesnej w Moskwie, New Tretyakov Gallery, Moskwa, Rosja; 2016 </w:t>
      </w:r>
      <w:r>
        <w:rPr>
          <w:rFonts w:ascii="Arial" w:hAnsi="Arial"/>
          <w:sz w:val="20"/>
          <w:szCs w:val="20"/>
        </w:rPr>
        <w:t>„</w:t>
      </w:r>
      <w:r w:rsidRPr="00977EB9">
        <w:rPr>
          <w:rFonts w:ascii="Arial" w:hAnsi="Arial"/>
          <w:sz w:val="20"/>
          <w:szCs w:val="20"/>
        </w:rPr>
        <w:t>Na opak</w:t>
      </w:r>
      <w:r>
        <w:rPr>
          <w:rFonts w:ascii="Arial" w:hAnsi="Arial"/>
          <w:sz w:val="20"/>
          <w:szCs w:val="20"/>
        </w:rPr>
        <w:t>”</w:t>
      </w:r>
      <w:r w:rsidRPr="00977EB9">
        <w:rPr>
          <w:rFonts w:ascii="Arial" w:hAnsi="Arial"/>
          <w:sz w:val="20"/>
          <w:szCs w:val="20"/>
        </w:rPr>
        <w:t>, Galeria Labirynt, Lublin). Mieszka i pracuje w Katowicach.</w:t>
      </w:r>
    </w:p>
    <w:p w14:paraId="0BC7BB37" w14:textId="77777777" w:rsidR="005F6515" w:rsidRDefault="005F6515" w:rsidP="00E13922">
      <w:pPr>
        <w:jc w:val="both"/>
        <w:rPr>
          <w:rFonts w:ascii="Arial" w:hAnsi="Arial"/>
          <w:sz w:val="20"/>
          <w:szCs w:val="20"/>
        </w:rPr>
      </w:pPr>
    </w:p>
    <w:p w14:paraId="0865D61F" w14:textId="77777777" w:rsidR="005F6515" w:rsidRPr="000434F7" w:rsidRDefault="005F6515" w:rsidP="00E13922">
      <w:pPr>
        <w:jc w:val="both"/>
        <w:rPr>
          <w:rFonts w:ascii="Arial" w:hAnsi="Arial"/>
          <w:sz w:val="20"/>
          <w:szCs w:val="20"/>
        </w:rPr>
      </w:pPr>
      <w:r w:rsidRPr="000434F7">
        <w:rPr>
          <w:rFonts w:ascii="Arial" w:hAnsi="Arial"/>
          <w:sz w:val="20"/>
          <w:szCs w:val="20"/>
        </w:rPr>
        <w:t>Kuratorka: Emilia Orzechowska</w:t>
      </w:r>
    </w:p>
    <w:p w14:paraId="45D40C06" w14:textId="77777777" w:rsidR="005F6515" w:rsidRPr="000434F7" w:rsidRDefault="005F6515" w:rsidP="00E13922">
      <w:pPr>
        <w:jc w:val="both"/>
        <w:rPr>
          <w:rFonts w:ascii="Arial" w:hAnsi="Arial"/>
          <w:sz w:val="20"/>
          <w:szCs w:val="20"/>
        </w:rPr>
      </w:pPr>
    </w:p>
    <w:p w14:paraId="72DE14D3" w14:textId="13607589" w:rsidR="005F6515" w:rsidRPr="000434F7" w:rsidRDefault="005F6515" w:rsidP="00E13922">
      <w:pPr>
        <w:jc w:val="both"/>
        <w:rPr>
          <w:rFonts w:ascii="Arial" w:hAnsi="Arial"/>
          <w:sz w:val="20"/>
          <w:szCs w:val="20"/>
        </w:rPr>
      </w:pPr>
      <w:r w:rsidRPr="000434F7">
        <w:rPr>
          <w:rFonts w:ascii="Arial" w:hAnsi="Arial"/>
          <w:sz w:val="20"/>
          <w:szCs w:val="20"/>
        </w:rPr>
        <w:t xml:space="preserve">Aby wziąć udział w wydarzeniu prosimy o pobranie, wydrukowanie, wypełnienie i podpisanie oświadczenia uczestnika wydarzenia oraz o zapoznanie się z regulaminem. Dokumenty są dostępne na naszej stronie </w:t>
      </w:r>
      <w:hyperlink r:id="rId40" w:history="1">
        <w:r w:rsidR="000F64A0" w:rsidRPr="00B73FEE">
          <w:rPr>
            <w:rStyle w:val="Hipercze"/>
            <w:rFonts w:ascii="Arial" w:hAnsi="Arial"/>
            <w:sz w:val="20"/>
            <w:szCs w:val="20"/>
          </w:rPr>
          <w:t>www.13muz.eu</w:t>
        </w:r>
      </w:hyperlink>
      <w:r w:rsidR="000F64A0" w:rsidRPr="008A4307">
        <w:rPr>
          <w:rStyle w:val="Hipercze"/>
          <w:rFonts w:ascii="Arial" w:hAnsi="Arial"/>
          <w:color w:val="auto"/>
          <w:sz w:val="20"/>
          <w:szCs w:val="20"/>
          <w:u w:val="none"/>
        </w:rPr>
        <w:t>.</w:t>
      </w:r>
      <w:r w:rsidR="000F64A0" w:rsidRPr="00B73FEE">
        <w:rPr>
          <w:rFonts w:ascii="Arial" w:hAnsi="Arial"/>
          <w:sz w:val="20"/>
          <w:szCs w:val="20"/>
        </w:rPr>
        <w:t xml:space="preserve"> Dziękujemy uprzejmie!</w:t>
      </w:r>
    </w:p>
    <w:p w14:paraId="4CD1C9E7" w14:textId="77777777" w:rsidR="005F6515" w:rsidRPr="00C97A59" w:rsidRDefault="00F07934" w:rsidP="00E13922">
      <w:pPr>
        <w:jc w:val="both"/>
        <w:rPr>
          <w:rFonts w:ascii="Arial" w:hAnsi="Arial"/>
          <w:sz w:val="20"/>
          <w:szCs w:val="20"/>
        </w:rPr>
      </w:pPr>
      <w:r>
        <w:rPr>
          <w:rFonts w:ascii="Arial" w:hAnsi="Arial"/>
          <w:sz w:val="20"/>
          <w:szCs w:val="20"/>
        </w:rPr>
        <w:pict w14:anchorId="5FC6666B">
          <v:rect id="_x0000_i1036" style="width:481.9pt;height:1.5pt" o:hrstd="t" o:hr="t" fillcolor="#a0a0a0" stroked="f"/>
        </w:pict>
      </w:r>
    </w:p>
    <w:p w14:paraId="279FB3A3" w14:textId="77777777" w:rsidR="005F6515" w:rsidRDefault="005F6515" w:rsidP="00E13922">
      <w:pPr>
        <w:jc w:val="both"/>
        <w:rPr>
          <w:rFonts w:ascii="Arial" w:hAnsi="Arial"/>
          <w:sz w:val="20"/>
          <w:szCs w:val="20"/>
        </w:rPr>
      </w:pPr>
    </w:p>
    <w:p w14:paraId="61078CFF" w14:textId="77777777" w:rsidR="00DB0DE1" w:rsidRDefault="00DB0DE1" w:rsidP="00E13922">
      <w:pPr>
        <w:suppressAutoHyphens w:val="0"/>
        <w:jc w:val="both"/>
        <w:rPr>
          <w:rFonts w:ascii="Arial" w:eastAsia="Times New Roman" w:hAnsi="Arial"/>
          <w:b/>
          <w:color w:val="FF00FF"/>
        </w:rPr>
      </w:pPr>
      <w:r>
        <w:rPr>
          <w:rFonts w:ascii="Arial" w:eastAsia="Times New Roman" w:hAnsi="Arial"/>
          <w:b/>
          <w:color w:val="FF00FF"/>
        </w:rPr>
        <w:t>Galeria Tworzę się</w:t>
      </w:r>
    </w:p>
    <w:p w14:paraId="228C57C2" w14:textId="77777777" w:rsidR="00DB0DE1" w:rsidRDefault="00DB0DE1" w:rsidP="00E13922">
      <w:pPr>
        <w:suppressAutoHyphens w:val="0"/>
        <w:jc w:val="both"/>
        <w:rPr>
          <w:rFonts w:ascii="Arial" w:hAnsi="Arial"/>
          <w:b/>
          <w:bCs/>
          <w:color w:val="FF00FF"/>
        </w:rPr>
      </w:pPr>
      <w:r w:rsidRPr="00DB0DE1">
        <w:rPr>
          <w:rFonts w:ascii="Arial" w:hAnsi="Arial"/>
          <w:b/>
          <w:bCs/>
          <w:color w:val="FF00FF"/>
        </w:rPr>
        <w:t>Eksperymentalne Place Zabaw w drodze</w:t>
      </w:r>
    </w:p>
    <w:p w14:paraId="47578A5A" w14:textId="24AA9789" w:rsidR="00DB0DE1" w:rsidRPr="00DB0DE1" w:rsidRDefault="00DB0DE1" w:rsidP="00E13922">
      <w:pPr>
        <w:suppressAutoHyphens w:val="0"/>
        <w:jc w:val="both"/>
        <w:rPr>
          <w:rFonts w:ascii="Arial" w:eastAsia="Times New Roman" w:hAnsi="Arial"/>
          <w:bCs/>
          <w:color w:val="FF00FF"/>
        </w:rPr>
      </w:pPr>
      <w:r w:rsidRPr="008038D5">
        <w:rPr>
          <w:rFonts w:ascii="Arial" w:hAnsi="Arial"/>
          <w:b/>
          <w:bCs/>
          <w:color w:val="FF00FF"/>
        </w:rPr>
        <w:t>do</w:t>
      </w:r>
      <w:r w:rsidRPr="008038D5">
        <w:rPr>
          <w:rFonts w:ascii="Arial" w:eastAsia="Times New Roman" w:hAnsi="Arial"/>
          <w:b/>
          <w:bCs/>
          <w:color w:val="FF00FF"/>
        </w:rPr>
        <w:t xml:space="preserve"> </w:t>
      </w:r>
      <w:r w:rsidR="008038D5" w:rsidRPr="008038D5">
        <w:rPr>
          <w:rFonts w:ascii="Arial" w:eastAsia="Times New Roman" w:hAnsi="Arial"/>
          <w:b/>
          <w:bCs/>
          <w:color w:val="FF00FF"/>
        </w:rPr>
        <w:t>15</w:t>
      </w:r>
      <w:r w:rsidRPr="008038D5">
        <w:rPr>
          <w:rFonts w:ascii="Arial" w:eastAsia="Times New Roman" w:hAnsi="Arial"/>
          <w:b/>
          <w:bCs/>
          <w:color w:val="FF00FF"/>
        </w:rPr>
        <w:t>.</w:t>
      </w:r>
      <w:r w:rsidR="008038D5" w:rsidRPr="008038D5">
        <w:rPr>
          <w:rFonts w:ascii="Arial" w:eastAsia="Times New Roman" w:hAnsi="Arial"/>
          <w:b/>
          <w:bCs/>
          <w:color w:val="FF00FF"/>
        </w:rPr>
        <w:t>12</w:t>
      </w:r>
      <w:r w:rsidRPr="008038D5">
        <w:rPr>
          <w:rFonts w:ascii="Arial" w:eastAsia="Times New Roman" w:hAnsi="Arial"/>
          <w:b/>
          <w:bCs/>
          <w:color w:val="FF00FF"/>
        </w:rPr>
        <w:t>.2021</w:t>
      </w:r>
    </w:p>
    <w:p w14:paraId="50A74FDC" w14:textId="77777777" w:rsidR="00DB0DE1" w:rsidRPr="00DB0DE1" w:rsidRDefault="00DB0DE1" w:rsidP="00E13922">
      <w:pPr>
        <w:jc w:val="both"/>
        <w:rPr>
          <w:rStyle w:val="Pogrubienie"/>
          <w:rFonts w:ascii="Arial" w:hAnsi="Arial"/>
          <w:b w:val="0"/>
          <w:sz w:val="20"/>
          <w:szCs w:val="20"/>
          <w:shd w:val="clear" w:color="auto" w:fill="FFFFFF"/>
        </w:rPr>
      </w:pPr>
    </w:p>
    <w:p w14:paraId="1E712810" w14:textId="77777777" w:rsid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„Eksperymentalne Place Zabaw w drodze” to nowy proj</w:t>
      </w:r>
      <w:bookmarkStart w:id="5" w:name="_GoBack"/>
      <w:bookmarkEnd w:id="5"/>
      <w:r w:rsidRPr="00DB0DE1">
        <w:rPr>
          <w:rStyle w:val="Pogrubienie"/>
          <w:rFonts w:ascii="Arial" w:hAnsi="Arial"/>
          <w:b w:val="0"/>
          <w:sz w:val="20"/>
          <w:szCs w:val="20"/>
          <w:shd w:val="clear" w:color="auto" w:fill="FFFFFF"/>
        </w:rPr>
        <w:t xml:space="preserve">ekt realizowany przez </w:t>
      </w:r>
      <w:r>
        <w:rPr>
          <w:rStyle w:val="Pogrubienie"/>
          <w:rFonts w:ascii="Arial" w:hAnsi="Arial"/>
          <w:b w:val="0"/>
          <w:sz w:val="20"/>
          <w:szCs w:val="20"/>
          <w:shd w:val="clear" w:color="auto" w:fill="FFFFFF"/>
        </w:rPr>
        <w:t>G</w:t>
      </w:r>
      <w:r w:rsidRPr="00DB0DE1">
        <w:rPr>
          <w:rStyle w:val="Pogrubienie"/>
          <w:rFonts w:ascii="Arial" w:hAnsi="Arial"/>
          <w:b w:val="0"/>
          <w:sz w:val="20"/>
          <w:szCs w:val="20"/>
          <w:shd w:val="clear" w:color="auto" w:fill="FFFFFF"/>
        </w:rPr>
        <w:t xml:space="preserve">alerię </w:t>
      </w:r>
      <w:r>
        <w:rPr>
          <w:rStyle w:val="Pogrubienie"/>
          <w:rFonts w:ascii="Arial" w:hAnsi="Arial"/>
          <w:b w:val="0"/>
          <w:sz w:val="20"/>
          <w:szCs w:val="20"/>
          <w:shd w:val="clear" w:color="auto" w:fill="FFFFFF"/>
        </w:rPr>
        <w:t>Tworzę s</w:t>
      </w:r>
      <w:r w:rsidRPr="00DB0DE1">
        <w:rPr>
          <w:rStyle w:val="Pogrubienie"/>
          <w:rFonts w:ascii="Arial" w:hAnsi="Arial"/>
          <w:b w:val="0"/>
          <w:sz w:val="20"/>
          <w:szCs w:val="20"/>
          <w:shd w:val="clear" w:color="auto" w:fill="FFFFFF"/>
        </w:rPr>
        <w:t xml:space="preserve">ię od 1 </w:t>
      </w:r>
      <w:r>
        <w:rPr>
          <w:rStyle w:val="Pogrubienie"/>
          <w:rFonts w:ascii="Arial" w:hAnsi="Arial"/>
          <w:b w:val="0"/>
          <w:sz w:val="20"/>
          <w:szCs w:val="20"/>
          <w:shd w:val="clear" w:color="auto" w:fill="FFFFFF"/>
        </w:rPr>
        <w:t>czerwca 2021 r.</w:t>
      </w:r>
    </w:p>
    <w:p w14:paraId="7A05DEE2" w14:textId="77777777" w:rsidR="00DB0DE1" w:rsidRDefault="00DB0DE1" w:rsidP="00E13922">
      <w:pPr>
        <w:jc w:val="both"/>
        <w:rPr>
          <w:rStyle w:val="Pogrubienie"/>
          <w:rFonts w:ascii="Arial" w:hAnsi="Arial"/>
          <w:b w:val="0"/>
          <w:sz w:val="20"/>
          <w:szCs w:val="20"/>
          <w:shd w:val="clear" w:color="auto" w:fill="FFFFFF"/>
        </w:rPr>
      </w:pPr>
    </w:p>
    <w:p w14:paraId="136508EB" w14:textId="42E9F28D" w:rsid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 xml:space="preserve">Ograniczenia związane z pandemią oraz nowe warunki organizacji wydarzeń kulturalnych, sprawiły, że pojawiła się potrzeba mobilnych, kameralnych wydarzeń kulturalnych, które dotrą bezpośrednio do odbiorców. W ten sposób powstał pakiet działań animacyjnych i edukacyjnych, przybliżających uczestnikom wybrane obszary sztuki, prezentowane wcześniej na wystawach w </w:t>
      </w:r>
      <w:r>
        <w:rPr>
          <w:rStyle w:val="Pogrubienie"/>
          <w:rFonts w:ascii="Arial" w:hAnsi="Arial"/>
          <w:b w:val="0"/>
          <w:sz w:val="20"/>
          <w:szCs w:val="20"/>
          <w:shd w:val="clear" w:color="auto" w:fill="FFFFFF"/>
        </w:rPr>
        <w:t>G</w:t>
      </w:r>
      <w:r w:rsidRPr="00DB0DE1">
        <w:rPr>
          <w:rStyle w:val="Pogrubienie"/>
          <w:rFonts w:ascii="Arial" w:hAnsi="Arial"/>
          <w:b w:val="0"/>
          <w:sz w:val="20"/>
          <w:szCs w:val="20"/>
          <w:shd w:val="clear" w:color="auto" w:fill="FFFFFF"/>
        </w:rPr>
        <w:t xml:space="preserve">alerii Tworzę </w:t>
      </w:r>
      <w:r>
        <w:rPr>
          <w:rStyle w:val="Pogrubienie"/>
          <w:rFonts w:ascii="Arial" w:hAnsi="Arial"/>
          <w:b w:val="0"/>
          <w:sz w:val="20"/>
          <w:szCs w:val="20"/>
          <w:shd w:val="clear" w:color="auto" w:fill="FFFFFF"/>
        </w:rPr>
        <w:t>s</w:t>
      </w:r>
      <w:r w:rsidRPr="00DB0DE1">
        <w:rPr>
          <w:rStyle w:val="Pogrubienie"/>
          <w:rFonts w:ascii="Arial" w:hAnsi="Arial"/>
          <w:b w:val="0"/>
          <w:sz w:val="20"/>
          <w:szCs w:val="20"/>
          <w:shd w:val="clear" w:color="auto" w:fill="FFFFFF"/>
        </w:rPr>
        <w:t>ię (m.in. na Fotograficznym, Filmowym, Teatraln</w:t>
      </w:r>
      <w:r>
        <w:rPr>
          <w:rStyle w:val="Pogrubienie"/>
          <w:rFonts w:ascii="Arial" w:hAnsi="Arial"/>
          <w:b w:val="0"/>
          <w:sz w:val="20"/>
          <w:szCs w:val="20"/>
          <w:shd w:val="clear" w:color="auto" w:fill="FFFFFF"/>
        </w:rPr>
        <w:t>ym i Literackim Placu Zabaw).</w:t>
      </w:r>
    </w:p>
    <w:p w14:paraId="35B04D0E" w14:textId="77777777" w:rsidR="00DB0DE1" w:rsidRPr="00DB0DE1" w:rsidRDefault="00DB0DE1" w:rsidP="00E13922">
      <w:pPr>
        <w:jc w:val="both"/>
        <w:rPr>
          <w:rStyle w:val="Pogrubienie"/>
          <w:rFonts w:ascii="Arial" w:hAnsi="Arial"/>
          <w:b w:val="0"/>
          <w:sz w:val="20"/>
          <w:szCs w:val="20"/>
          <w:shd w:val="clear" w:color="auto" w:fill="FFFFFF"/>
        </w:rPr>
      </w:pPr>
    </w:p>
    <w:p w14:paraId="2613D4B9" w14:textId="1C810464" w:rsidR="00DB0DE1" w:rsidRP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Działania prowadzą szczecińscy artyści, edukatorzy sztuki oraz animatorzy: Maria Dąbrowska, Paweł Kula, Karolina Gołębiowska, Krzysztof Kuźnicki, Ania Wiśniewska</w:t>
      </w:r>
      <w:r>
        <w:rPr>
          <w:rStyle w:val="Pogrubienie"/>
          <w:rFonts w:ascii="Arial" w:hAnsi="Arial"/>
          <w:b w:val="0"/>
          <w:sz w:val="20"/>
          <w:szCs w:val="20"/>
          <w:shd w:val="clear" w:color="auto" w:fill="FFFFFF"/>
        </w:rPr>
        <w:t>,</w:t>
      </w:r>
      <w:r w:rsidRPr="00DB0DE1">
        <w:rPr>
          <w:rStyle w:val="Pogrubienie"/>
          <w:rFonts w:ascii="Arial" w:hAnsi="Arial"/>
          <w:b w:val="0"/>
          <w:sz w:val="20"/>
          <w:szCs w:val="20"/>
          <w:shd w:val="clear" w:color="auto" w:fill="FFFFFF"/>
        </w:rPr>
        <w:t xml:space="preserve"> Bartłomiej Orłowski, Dominika Wyrobek, Kasia Zimnoch, Paweł Kleszczewski</w:t>
      </w:r>
      <w:r>
        <w:rPr>
          <w:rStyle w:val="Pogrubienie"/>
          <w:rFonts w:ascii="Arial" w:hAnsi="Arial"/>
          <w:b w:val="0"/>
          <w:sz w:val="20"/>
          <w:szCs w:val="20"/>
          <w:shd w:val="clear" w:color="auto" w:fill="FFFFFF"/>
        </w:rPr>
        <w:t xml:space="preserve"> i</w:t>
      </w:r>
      <w:r w:rsidRPr="00DB0DE1">
        <w:rPr>
          <w:rStyle w:val="Pogrubienie"/>
          <w:rFonts w:ascii="Arial" w:hAnsi="Arial"/>
          <w:b w:val="0"/>
          <w:sz w:val="20"/>
          <w:szCs w:val="20"/>
          <w:shd w:val="clear" w:color="auto" w:fill="FFFFFF"/>
        </w:rPr>
        <w:t xml:space="preserve"> Paulina Ratajczak</w:t>
      </w:r>
      <w:r>
        <w:rPr>
          <w:rStyle w:val="Pogrubienie"/>
          <w:rFonts w:ascii="Arial" w:hAnsi="Arial"/>
          <w:b w:val="0"/>
          <w:sz w:val="20"/>
          <w:szCs w:val="20"/>
          <w:shd w:val="clear" w:color="auto" w:fill="FFFFFF"/>
        </w:rPr>
        <w:t>.</w:t>
      </w:r>
    </w:p>
    <w:p w14:paraId="61D47D45" w14:textId="77777777" w:rsidR="00DB0DE1" w:rsidRPr="00DB0DE1" w:rsidRDefault="00DB0DE1" w:rsidP="00E13922">
      <w:pPr>
        <w:jc w:val="both"/>
        <w:rPr>
          <w:rStyle w:val="Pogrubienie"/>
          <w:rFonts w:ascii="Arial" w:hAnsi="Arial"/>
          <w:b w:val="0"/>
          <w:sz w:val="20"/>
          <w:szCs w:val="20"/>
          <w:shd w:val="clear" w:color="auto" w:fill="FFFFFF"/>
        </w:rPr>
      </w:pPr>
    </w:p>
    <w:p w14:paraId="7775FF12" w14:textId="099891F8" w:rsidR="00782FF5" w:rsidRP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 xml:space="preserve">Do tej pory przeprowadzonych zostało ponad 30 spotkań warsztatowych. Zajęcia odbyły się na szkolnych </w:t>
      </w:r>
      <w:r w:rsidRPr="00DB0DE1">
        <w:rPr>
          <w:rStyle w:val="Pogrubienie"/>
          <w:rFonts w:ascii="Arial" w:hAnsi="Arial"/>
          <w:b w:val="0"/>
          <w:sz w:val="20"/>
          <w:szCs w:val="20"/>
          <w:shd w:val="clear" w:color="auto" w:fill="FFFFFF"/>
        </w:rPr>
        <w:lastRenderedPageBreak/>
        <w:t xml:space="preserve">boiskach, w przedszkolnych ogródkach, na terenie Muzeum w Wolinie, </w:t>
      </w:r>
      <w:r w:rsidR="00782FF5">
        <w:rPr>
          <w:rStyle w:val="Pogrubienie"/>
          <w:rFonts w:ascii="Arial" w:hAnsi="Arial"/>
          <w:b w:val="0"/>
          <w:sz w:val="20"/>
          <w:szCs w:val="20"/>
          <w:shd w:val="clear" w:color="auto" w:fill="FFFFFF"/>
        </w:rPr>
        <w:t>w Goleniowie, Kretlewie, Mechowie,</w:t>
      </w:r>
    </w:p>
    <w:p w14:paraId="2FD6A585" w14:textId="0DCFC99B" w:rsidR="00DB0DE1" w:rsidRP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 xml:space="preserve">na podwórkach placówek opiekuńczo-wychowawczych w Szczecinie, w świetlicach, w parku Kasprowicza i w </w:t>
      </w:r>
      <w:r>
        <w:rPr>
          <w:rStyle w:val="Pogrubienie"/>
          <w:rFonts w:ascii="Arial" w:hAnsi="Arial"/>
          <w:b w:val="0"/>
          <w:sz w:val="20"/>
          <w:szCs w:val="20"/>
          <w:shd w:val="clear" w:color="auto" w:fill="FFFFFF"/>
        </w:rPr>
        <w:t>G</w:t>
      </w:r>
      <w:r w:rsidRPr="00DB0DE1">
        <w:rPr>
          <w:rStyle w:val="Pogrubienie"/>
          <w:rFonts w:ascii="Arial" w:hAnsi="Arial"/>
          <w:b w:val="0"/>
          <w:sz w:val="20"/>
          <w:szCs w:val="20"/>
          <w:shd w:val="clear" w:color="auto" w:fill="FFFFFF"/>
        </w:rPr>
        <w:t xml:space="preserve">alerii Tworzę </w:t>
      </w:r>
      <w:r>
        <w:rPr>
          <w:rStyle w:val="Pogrubienie"/>
          <w:rFonts w:ascii="Arial" w:hAnsi="Arial"/>
          <w:b w:val="0"/>
          <w:sz w:val="20"/>
          <w:szCs w:val="20"/>
          <w:shd w:val="clear" w:color="auto" w:fill="FFFFFF"/>
        </w:rPr>
        <w:t>s</w:t>
      </w:r>
      <w:r w:rsidR="00782FF5">
        <w:rPr>
          <w:rStyle w:val="Pogrubienie"/>
          <w:rFonts w:ascii="Arial" w:hAnsi="Arial"/>
          <w:b w:val="0"/>
          <w:sz w:val="20"/>
          <w:szCs w:val="20"/>
          <w:shd w:val="clear" w:color="auto" w:fill="FFFFFF"/>
        </w:rPr>
        <w:t>ię.</w:t>
      </w:r>
    </w:p>
    <w:p w14:paraId="5898B6E8" w14:textId="77777777" w:rsidR="00DB0DE1" w:rsidRPr="00DB0DE1" w:rsidRDefault="00DB0DE1" w:rsidP="00E13922">
      <w:pPr>
        <w:jc w:val="both"/>
        <w:rPr>
          <w:rStyle w:val="Pogrubienie"/>
          <w:rFonts w:ascii="Arial" w:hAnsi="Arial"/>
          <w:b w:val="0"/>
          <w:sz w:val="20"/>
          <w:szCs w:val="20"/>
          <w:shd w:val="clear" w:color="auto" w:fill="FFFFFF"/>
        </w:rPr>
      </w:pPr>
    </w:p>
    <w:p w14:paraId="5A7C6DF2" w14:textId="04389D58" w:rsid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Jeśli chcesz, abyśmy odwiedzili Twoją klasę/</w:t>
      </w:r>
      <w:r>
        <w:rPr>
          <w:rStyle w:val="Pogrubienie"/>
          <w:rFonts w:ascii="Arial" w:hAnsi="Arial"/>
          <w:b w:val="0"/>
          <w:sz w:val="20"/>
          <w:szCs w:val="20"/>
          <w:shd w:val="clear" w:color="auto" w:fill="FFFFFF"/>
        </w:rPr>
        <w:t xml:space="preserve">świetlicę/placówkę we wrześniu, </w:t>
      </w:r>
      <w:r w:rsidRPr="00DB0DE1">
        <w:rPr>
          <w:rStyle w:val="Pogrubienie"/>
          <w:rFonts w:ascii="Arial" w:hAnsi="Arial"/>
          <w:b w:val="0"/>
          <w:sz w:val="20"/>
          <w:szCs w:val="20"/>
          <w:shd w:val="clear" w:color="auto" w:fill="FFFFFF"/>
        </w:rPr>
        <w:t>napisz do nas</w:t>
      </w:r>
      <w:r>
        <w:rPr>
          <w:rStyle w:val="Pogrubienie"/>
          <w:rFonts w:ascii="Arial" w:hAnsi="Arial"/>
          <w:b w:val="0"/>
          <w:sz w:val="20"/>
          <w:szCs w:val="20"/>
          <w:shd w:val="clear" w:color="auto" w:fill="FFFFFF"/>
        </w:rPr>
        <w:t xml:space="preserve"> na adres</w:t>
      </w:r>
      <w:r w:rsidRPr="00DB0DE1">
        <w:rPr>
          <w:rStyle w:val="Pogrubienie"/>
          <w:rFonts w:ascii="Arial" w:hAnsi="Arial"/>
          <w:b w:val="0"/>
          <w:sz w:val="20"/>
          <w:szCs w:val="20"/>
          <w:shd w:val="clear" w:color="auto" w:fill="FFFFFF"/>
        </w:rPr>
        <w:t xml:space="preserve">: </w:t>
      </w:r>
      <w:hyperlink r:id="rId41" w:history="1">
        <w:r w:rsidRPr="00B14E45">
          <w:rPr>
            <w:rStyle w:val="Hipercze"/>
            <w:rFonts w:ascii="Arial" w:hAnsi="Arial"/>
            <w:sz w:val="20"/>
            <w:szCs w:val="20"/>
            <w:shd w:val="clear" w:color="auto" w:fill="FFFFFF"/>
          </w:rPr>
          <w:t>tworzesie@gmail.com</w:t>
        </w:r>
      </w:hyperlink>
    </w:p>
    <w:p w14:paraId="0AF8D991" w14:textId="77777777" w:rsidR="00DB0DE1" w:rsidRDefault="00DB0DE1" w:rsidP="00E13922">
      <w:pPr>
        <w:jc w:val="both"/>
        <w:rPr>
          <w:rStyle w:val="Pogrubienie"/>
          <w:rFonts w:ascii="Arial" w:hAnsi="Arial"/>
          <w:b w:val="0"/>
          <w:sz w:val="20"/>
          <w:szCs w:val="20"/>
          <w:shd w:val="clear" w:color="auto" w:fill="FFFFFF"/>
        </w:rPr>
      </w:pPr>
    </w:p>
    <w:p w14:paraId="0099F6BC" w14:textId="77777777" w:rsid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Spotkania są bezpłatne, odbywają się na ter</w:t>
      </w:r>
      <w:r>
        <w:rPr>
          <w:rStyle w:val="Pogrubienie"/>
          <w:rFonts w:ascii="Arial" w:hAnsi="Arial"/>
          <w:b w:val="0"/>
          <w:sz w:val="20"/>
          <w:szCs w:val="20"/>
          <w:shd w:val="clear" w:color="auto" w:fill="FFFFFF"/>
        </w:rPr>
        <w:t>enie woj. zachodniopomorskiego.</w:t>
      </w:r>
    </w:p>
    <w:p w14:paraId="3644B61F" w14:textId="77777777" w:rsidR="00DB0DE1" w:rsidRDefault="00DB0DE1" w:rsidP="00E13922">
      <w:pPr>
        <w:jc w:val="both"/>
        <w:rPr>
          <w:rStyle w:val="Pogrubienie"/>
          <w:rFonts w:ascii="Arial" w:hAnsi="Arial"/>
          <w:b w:val="0"/>
          <w:sz w:val="20"/>
          <w:szCs w:val="20"/>
          <w:shd w:val="clear" w:color="auto" w:fill="FFFFFF"/>
        </w:rPr>
      </w:pPr>
    </w:p>
    <w:p w14:paraId="75ADC914" w14:textId="3E4869C3" w:rsidR="00DB0DE1" w:rsidRPr="00DB0DE1" w:rsidRDefault="00DB0DE1" w:rsidP="00E13922">
      <w:pPr>
        <w:jc w:val="both"/>
        <w:rPr>
          <w:rStyle w:val="Pogrubienie"/>
          <w:rFonts w:ascii="Arial" w:hAnsi="Arial"/>
          <w:b w:val="0"/>
          <w:sz w:val="20"/>
          <w:szCs w:val="20"/>
          <w:shd w:val="clear" w:color="auto" w:fill="FFFFFF"/>
        </w:rPr>
      </w:pPr>
      <w:r>
        <w:rPr>
          <w:rStyle w:val="Pogrubienie"/>
          <w:rFonts w:ascii="Arial" w:hAnsi="Arial"/>
          <w:b w:val="0"/>
          <w:sz w:val="20"/>
          <w:szCs w:val="20"/>
          <w:shd w:val="clear" w:color="auto" w:fill="FFFFFF"/>
        </w:rPr>
        <w:t>Liczba miejsc jest ograniczona - d</w:t>
      </w:r>
      <w:r w:rsidRPr="00DB0DE1">
        <w:rPr>
          <w:rStyle w:val="Pogrubienie"/>
          <w:rFonts w:ascii="Arial" w:hAnsi="Arial"/>
          <w:b w:val="0"/>
          <w:sz w:val="20"/>
          <w:szCs w:val="20"/>
          <w:shd w:val="clear" w:color="auto" w:fill="FFFFFF"/>
        </w:rPr>
        <w:t>ecyduje kolejność zgłoszeń.</w:t>
      </w:r>
    </w:p>
    <w:p w14:paraId="7AD6B35F" w14:textId="77777777" w:rsidR="00DB0DE1" w:rsidRPr="00DB0DE1" w:rsidRDefault="00DB0DE1" w:rsidP="00E13922">
      <w:pPr>
        <w:jc w:val="both"/>
        <w:rPr>
          <w:rStyle w:val="Pogrubienie"/>
          <w:rFonts w:ascii="Arial" w:hAnsi="Arial"/>
          <w:b w:val="0"/>
          <w:sz w:val="20"/>
          <w:szCs w:val="20"/>
          <w:shd w:val="clear" w:color="auto" w:fill="FFFFFF"/>
        </w:rPr>
      </w:pPr>
    </w:p>
    <w:p w14:paraId="19AC3328" w14:textId="77777777" w:rsidR="00DB0DE1" w:rsidRP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Koncepcja projektu: Paulina Ratajczak</w:t>
      </w:r>
    </w:p>
    <w:p w14:paraId="7E3351E1" w14:textId="77777777" w:rsidR="00DB0DE1" w:rsidRPr="00DB0DE1" w:rsidRDefault="00DB0DE1" w:rsidP="00E13922">
      <w:pPr>
        <w:jc w:val="both"/>
        <w:rPr>
          <w:rStyle w:val="Pogrubienie"/>
          <w:rFonts w:ascii="Arial" w:hAnsi="Arial"/>
          <w:b w:val="0"/>
          <w:sz w:val="20"/>
          <w:szCs w:val="20"/>
          <w:shd w:val="clear" w:color="auto" w:fill="FFFFFF"/>
        </w:rPr>
      </w:pPr>
    </w:p>
    <w:p w14:paraId="52F21D4B" w14:textId="6200F054" w:rsidR="00DB0DE1" w:rsidRPr="00DB0DE1" w:rsidRDefault="00DB0DE1" w:rsidP="00E13922">
      <w:pPr>
        <w:jc w:val="both"/>
        <w:rPr>
          <w:rStyle w:val="Pogrubienie"/>
          <w:rFonts w:ascii="Arial" w:hAnsi="Arial"/>
          <w:b w:val="0"/>
          <w:sz w:val="20"/>
          <w:szCs w:val="20"/>
          <w:shd w:val="clear" w:color="auto" w:fill="FFFFFF"/>
        </w:rPr>
      </w:pPr>
      <w:r>
        <w:rPr>
          <w:rStyle w:val="Pogrubienie"/>
          <w:rFonts w:ascii="Arial" w:hAnsi="Arial"/>
          <w:b w:val="0"/>
          <w:sz w:val="20"/>
          <w:szCs w:val="20"/>
          <w:shd w:val="clear" w:color="auto" w:fill="FFFFFF"/>
        </w:rPr>
        <w:t xml:space="preserve">Organizatorzy/Partnerzy: </w:t>
      </w:r>
      <w:r w:rsidRPr="00DB0DE1">
        <w:rPr>
          <w:rStyle w:val="Pogrubienie"/>
          <w:rFonts w:ascii="Arial" w:hAnsi="Arial"/>
          <w:b w:val="0"/>
          <w:sz w:val="20"/>
          <w:szCs w:val="20"/>
          <w:shd w:val="clear" w:color="auto" w:fill="FFFFFF"/>
        </w:rPr>
        <w:t xml:space="preserve">Fundacja Las Sztuki, Dom Kultury „13 Muz”. </w:t>
      </w:r>
      <w:r w:rsidR="00782FF5">
        <w:rPr>
          <w:rStyle w:val="Pogrubienie"/>
          <w:rFonts w:ascii="Arial" w:hAnsi="Arial"/>
          <w:b w:val="0"/>
          <w:sz w:val="20"/>
          <w:szCs w:val="20"/>
          <w:shd w:val="clear" w:color="auto" w:fill="FFFFFF"/>
        </w:rPr>
        <w:t>Tworzę s</w:t>
      </w:r>
      <w:r w:rsidR="00782FF5" w:rsidRPr="00DB0DE1">
        <w:rPr>
          <w:rStyle w:val="Pogrubienie"/>
          <w:rFonts w:ascii="Arial" w:hAnsi="Arial"/>
          <w:b w:val="0"/>
          <w:sz w:val="20"/>
          <w:szCs w:val="20"/>
          <w:shd w:val="clear" w:color="auto" w:fill="FFFFFF"/>
        </w:rPr>
        <w:t>ię</w:t>
      </w:r>
      <w:r w:rsidRPr="00DB0DE1">
        <w:rPr>
          <w:rStyle w:val="Pogrubienie"/>
          <w:rFonts w:ascii="Arial" w:hAnsi="Arial"/>
          <w:b w:val="0"/>
          <w:sz w:val="20"/>
          <w:szCs w:val="20"/>
          <w:shd w:val="clear" w:color="auto" w:fill="FFFFFF"/>
        </w:rPr>
        <w:t>, Muzeum w Wolinie, Goleniowski Dom Kultury, GOKiS w Golczewie, Centrum Opieki nad Dzieckiem im. Konstantego Maciejewicza w Szczecinie, Stowarzyszenie KAMERA, Stowarzyszenie OFFICYNA, Fika</w:t>
      </w:r>
    </w:p>
    <w:p w14:paraId="0A79C99F" w14:textId="77777777" w:rsidR="00DB0DE1" w:rsidRPr="00DB0DE1" w:rsidRDefault="00DB0DE1" w:rsidP="00E13922">
      <w:pPr>
        <w:jc w:val="both"/>
        <w:rPr>
          <w:rStyle w:val="Pogrubienie"/>
          <w:rFonts w:ascii="Arial" w:hAnsi="Arial"/>
          <w:b w:val="0"/>
          <w:sz w:val="20"/>
          <w:szCs w:val="20"/>
          <w:shd w:val="clear" w:color="auto" w:fill="FFFFFF"/>
        </w:rPr>
      </w:pPr>
    </w:p>
    <w:p w14:paraId="7D389932" w14:textId="7D62DAAB" w:rsidR="00DB0DE1" w:rsidRP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Projekt „Eksperymentalne Place Zabaw w drodze” dofinansowano ze środków Ministra Kultury, Dziedzictwa Narodowego i Sportu pochodzących z Funduszu Promocji Kultu</w:t>
      </w:r>
      <w:r>
        <w:rPr>
          <w:rStyle w:val="Pogrubienie"/>
          <w:rFonts w:ascii="Arial" w:hAnsi="Arial"/>
          <w:b w:val="0"/>
          <w:sz w:val="20"/>
          <w:szCs w:val="20"/>
          <w:shd w:val="clear" w:color="auto" w:fill="FFFFFF"/>
        </w:rPr>
        <w:t>ry z programu „Kultura Dostępna”.</w:t>
      </w:r>
    </w:p>
    <w:p w14:paraId="7F5A1B75" w14:textId="77777777" w:rsidR="00DB0DE1" w:rsidRPr="00DB0DE1"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 xml:space="preserve"> </w:t>
      </w:r>
    </w:p>
    <w:p w14:paraId="52211E12" w14:textId="7689B499" w:rsidR="004E7025" w:rsidRDefault="00DB0DE1" w:rsidP="00E13922">
      <w:pPr>
        <w:jc w:val="both"/>
        <w:rPr>
          <w:rStyle w:val="Pogrubienie"/>
          <w:rFonts w:ascii="Arial" w:hAnsi="Arial"/>
          <w:b w:val="0"/>
          <w:sz w:val="20"/>
          <w:szCs w:val="20"/>
          <w:shd w:val="clear" w:color="auto" w:fill="FFFFFF"/>
        </w:rPr>
      </w:pPr>
      <w:r w:rsidRPr="00DB0DE1">
        <w:rPr>
          <w:rStyle w:val="Pogrubienie"/>
          <w:rFonts w:ascii="Arial" w:hAnsi="Arial"/>
          <w:b w:val="0"/>
          <w:sz w:val="20"/>
          <w:szCs w:val="20"/>
          <w:shd w:val="clear" w:color="auto" w:fill="FFFFFF"/>
        </w:rPr>
        <w:t>Patroni medialni:</w:t>
      </w:r>
      <w:r>
        <w:rPr>
          <w:rStyle w:val="Pogrubienie"/>
          <w:rFonts w:ascii="Arial" w:hAnsi="Arial"/>
          <w:b w:val="0"/>
          <w:sz w:val="20"/>
          <w:szCs w:val="20"/>
          <w:shd w:val="clear" w:color="auto" w:fill="FFFFFF"/>
        </w:rPr>
        <w:t xml:space="preserve"> </w:t>
      </w:r>
      <w:r w:rsidRPr="00DB0DE1">
        <w:rPr>
          <w:rStyle w:val="Pogrubienie"/>
          <w:rFonts w:ascii="Arial" w:hAnsi="Arial"/>
          <w:b w:val="0"/>
          <w:sz w:val="20"/>
          <w:szCs w:val="20"/>
          <w:shd w:val="clear" w:color="auto" w:fill="FFFFFF"/>
        </w:rPr>
        <w:t>Kurier Szczeciński, wszczecinie.pl, szczecindladzieci.net.pl, Echo Szczecina</w:t>
      </w:r>
    </w:p>
    <w:p w14:paraId="6708DC19" w14:textId="77777777" w:rsidR="004E7025" w:rsidRPr="00C97A59" w:rsidRDefault="00F07934" w:rsidP="00E13922">
      <w:pPr>
        <w:jc w:val="both"/>
        <w:rPr>
          <w:rFonts w:ascii="Arial" w:hAnsi="Arial"/>
          <w:sz w:val="20"/>
          <w:szCs w:val="20"/>
        </w:rPr>
      </w:pPr>
      <w:r>
        <w:rPr>
          <w:rFonts w:ascii="Arial" w:hAnsi="Arial"/>
          <w:sz w:val="20"/>
          <w:szCs w:val="20"/>
        </w:rPr>
        <w:pict w14:anchorId="10174042">
          <v:rect id="_x0000_i1037" style="width:481.9pt;height:1.5pt" o:hrstd="t" o:hr="t" fillcolor="#a0a0a0" stroked="f"/>
        </w:pict>
      </w:r>
    </w:p>
    <w:p w14:paraId="59F086CB" w14:textId="77777777" w:rsidR="004E7025" w:rsidRDefault="004E7025" w:rsidP="00E13922">
      <w:pPr>
        <w:jc w:val="both"/>
        <w:rPr>
          <w:rFonts w:ascii="Arial" w:hAnsi="Arial"/>
          <w:sz w:val="20"/>
          <w:szCs w:val="20"/>
        </w:rPr>
      </w:pPr>
    </w:p>
    <w:p w14:paraId="7B70002B" w14:textId="77777777" w:rsidR="004E7025" w:rsidRDefault="004E7025" w:rsidP="00E13922">
      <w:pPr>
        <w:suppressAutoHyphens w:val="0"/>
        <w:jc w:val="both"/>
        <w:rPr>
          <w:rFonts w:ascii="Arial" w:eastAsia="Times New Roman" w:hAnsi="Arial"/>
          <w:b/>
          <w:color w:val="FF00FF"/>
        </w:rPr>
      </w:pPr>
      <w:r>
        <w:rPr>
          <w:rFonts w:ascii="Arial" w:eastAsia="Times New Roman" w:hAnsi="Arial"/>
          <w:b/>
          <w:color w:val="FF00FF"/>
        </w:rPr>
        <w:t>Galeria Tworzę się</w:t>
      </w:r>
    </w:p>
    <w:p w14:paraId="74064E82" w14:textId="77777777" w:rsidR="004E7025" w:rsidRDefault="004E7025" w:rsidP="00E13922">
      <w:pPr>
        <w:suppressAutoHyphens w:val="0"/>
        <w:jc w:val="both"/>
        <w:rPr>
          <w:rFonts w:ascii="Arial" w:hAnsi="Arial"/>
          <w:b/>
          <w:bCs/>
          <w:color w:val="FF00FF"/>
        </w:rPr>
      </w:pPr>
      <w:r w:rsidRPr="00845063">
        <w:rPr>
          <w:rFonts w:ascii="Arial" w:hAnsi="Arial"/>
          <w:b/>
          <w:bCs/>
          <w:color w:val="FF00FF"/>
        </w:rPr>
        <w:t>„</w:t>
      </w:r>
      <w:r>
        <w:rPr>
          <w:rFonts w:ascii="Arial" w:hAnsi="Arial"/>
          <w:b/>
          <w:bCs/>
          <w:color w:val="FF00FF"/>
        </w:rPr>
        <w:t>E</w:t>
      </w:r>
      <w:r w:rsidRPr="00845063">
        <w:rPr>
          <w:rFonts w:ascii="Arial" w:hAnsi="Arial"/>
          <w:b/>
          <w:bCs/>
          <w:color w:val="FF00FF"/>
        </w:rPr>
        <w:t>mocje na miarę!”</w:t>
      </w:r>
    </w:p>
    <w:p w14:paraId="70B0096D" w14:textId="314092D8" w:rsidR="004E7025" w:rsidRPr="00DB0DE1" w:rsidRDefault="00AD7F0F" w:rsidP="00E13922">
      <w:pPr>
        <w:suppressAutoHyphens w:val="0"/>
        <w:jc w:val="both"/>
        <w:rPr>
          <w:rFonts w:ascii="Arial" w:eastAsia="Times New Roman" w:hAnsi="Arial"/>
          <w:bCs/>
          <w:color w:val="FF00FF"/>
        </w:rPr>
      </w:pPr>
      <w:r>
        <w:rPr>
          <w:rFonts w:ascii="Arial" w:hAnsi="Arial"/>
          <w:b/>
          <w:bCs/>
          <w:color w:val="FF00FF"/>
        </w:rPr>
        <w:t>do</w:t>
      </w:r>
      <w:r w:rsidR="004E7025" w:rsidRPr="008038D5">
        <w:rPr>
          <w:rFonts w:ascii="Arial" w:eastAsia="Times New Roman" w:hAnsi="Arial"/>
          <w:b/>
          <w:bCs/>
          <w:color w:val="FF00FF"/>
        </w:rPr>
        <w:t xml:space="preserve"> </w:t>
      </w:r>
      <w:r w:rsidR="004E7025">
        <w:rPr>
          <w:rFonts w:ascii="Arial" w:eastAsia="Times New Roman" w:hAnsi="Arial"/>
          <w:b/>
          <w:bCs/>
          <w:color w:val="FF00FF"/>
        </w:rPr>
        <w:t>2</w:t>
      </w:r>
      <w:r w:rsidR="00C31A8D">
        <w:rPr>
          <w:rFonts w:ascii="Arial" w:eastAsia="Times New Roman" w:hAnsi="Arial"/>
          <w:b/>
          <w:bCs/>
          <w:color w:val="FF00FF"/>
        </w:rPr>
        <w:t>8.02.2022</w:t>
      </w:r>
    </w:p>
    <w:p w14:paraId="21BD9055" w14:textId="77777777" w:rsidR="004E7025" w:rsidRDefault="004E7025" w:rsidP="00E13922">
      <w:pPr>
        <w:jc w:val="both"/>
        <w:rPr>
          <w:rFonts w:ascii="Arial" w:eastAsia="Arial Unicode MS" w:hAnsi="Arial"/>
          <w:bCs/>
          <w:color w:val="00000A"/>
          <w:kern w:val="3"/>
          <w:sz w:val="20"/>
          <w:szCs w:val="20"/>
        </w:rPr>
      </w:pPr>
    </w:p>
    <w:p w14:paraId="1A3FD5F4" w14:textId="0C55BE9B" w:rsidR="004E7025" w:rsidRPr="00845063" w:rsidRDefault="004E7025" w:rsidP="00E13922">
      <w:pPr>
        <w:jc w:val="both"/>
        <w:rPr>
          <w:rFonts w:ascii="Arial" w:eastAsia="Arial Unicode MS" w:hAnsi="Arial"/>
          <w:bCs/>
          <w:color w:val="00000A"/>
          <w:kern w:val="3"/>
          <w:sz w:val="20"/>
          <w:szCs w:val="20"/>
        </w:rPr>
      </w:pPr>
      <w:r>
        <w:rPr>
          <w:rFonts w:ascii="Arial" w:eastAsia="Arial Unicode MS" w:hAnsi="Arial"/>
          <w:bCs/>
          <w:color w:val="00000A"/>
          <w:kern w:val="3"/>
          <w:sz w:val="20"/>
          <w:szCs w:val="20"/>
        </w:rPr>
        <w:t xml:space="preserve">Wystawa czynna do </w:t>
      </w:r>
      <w:r w:rsidR="00C31A8D">
        <w:rPr>
          <w:rFonts w:ascii="Arial" w:eastAsia="Arial Unicode MS" w:hAnsi="Arial"/>
          <w:bCs/>
          <w:color w:val="00000A"/>
          <w:kern w:val="3"/>
          <w:sz w:val="20"/>
          <w:szCs w:val="20"/>
        </w:rPr>
        <w:t>28.0</w:t>
      </w:r>
      <w:r>
        <w:rPr>
          <w:rFonts w:ascii="Arial" w:eastAsia="Arial Unicode MS" w:hAnsi="Arial"/>
          <w:bCs/>
          <w:color w:val="00000A"/>
          <w:kern w:val="3"/>
          <w:sz w:val="20"/>
          <w:szCs w:val="20"/>
        </w:rPr>
        <w:t>2.202</w:t>
      </w:r>
      <w:r w:rsidR="00C31A8D">
        <w:rPr>
          <w:rFonts w:ascii="Arial" w:eastAsia="Arial Unicode MS" w:hAnsi="Arial"/>
          <w:bCs/>
          <w:color w:val="00000A"/>
          <w:kern w:val="3"/>
          <w:sz w:val="20"/>
          <w:szCs w:val="20"/>
        </w:rPr>
        <w:t>2</w:t>
      </w:r>
      <w:r>
        <w:rPr>
          <w:rFonts w:ascii="Arial" w:eastAsia="Arial Unicode MS" w:hAnsi="Arial"/>
          <w:bCs/>
          <w:color w:val="00000A"/>
          <w:kern w:val="3"/>
          <w:sz w:val="20"/>
          <w:szCs w:val="20"/>
        </w:rPr>
        <w:t>.</w:t>
      </w:r>
    </w:p>
    <w:p w14:paraId="1DFF9EE6" w14:textId="77777777" w:rsidR="004E7025" w:rsidRPr="00845063" w:rsidRDefault="004E7025" w:rsidP="00E13922">
      <w:pPr>
        <w:jc w:val="both"/>
        <w:rPr>
          <w:rFonts w:ascii="Arial" w:eastAsia="Arial Unicode MS" w:hAnsi="Arial"/>
          <w:bCs/>
          <w:color w:val="00000A"/>
          <w:kern w:val="3"/>
          <w:sz w:val="20"/>
          <w:szCs w:val="20"/>
        </w:rPr>
      </w:pPr>
    </w:p>
    <w:p w14:paraId="727FAC4D" w14:textId="77777777" w:rsidR="004E7025"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Co to są te emocje? Jak wyglądają i gdzie mieszkają? C</w:t>
      </w:r>
      <w:r>
        <w:rPr>
          <w:rFonts w:ascii="Arial" w:eastAsia="Arial Unicode MS" w:hAnsi="Arial"/>
          <w:bCs/>
          <w:color w:val="00000A"/>
          <w:kern w:val="3"/>
          <w:sz w:val="20"/>
          <w:szCs w:val="20"/>
        </w:rPr>
        <w:t xml:space="preserve">zy wydają jakieś dźwięki? Wiemy </w:t>
      </w:r>
      <w:r w:rsidRPr="00845063">
        <w:rPr>
          <w:rFonts w:ascii="Arial" w:eastAsia="Arial Unicode MS" w:hAnsi="Arial"/>
          <w:bCs/>
          <w:color w:val="00000A"/>
          <w:kern w:val="3"/>
          <w:sz w:val="20"/>
          <w:szCs w:val="20"/>
        </w:rPr>
        <w:t xml:space="preserve">na pewno, że wszystkie są w nas. Ba! </w:t>
      </w:r>
      <w:r>
        <w:rPr>
          <w:rFonts w:ascii="Arial" w:eastAsia="Arial Unicode MS" w:hAnsi="Arial"/>
          <w:bCs/>
          <w:color w:val="00000A"/>
          <w:kern w:val="3"/>
          <w:sz w:val="20"/>
          <w:szCs w:val="20"/>
        </w:rPr>
        <w:t>W</w:t>
      </w:r>
      <w:r w:rsidRPr="00845063">
        <w:rPr>
          <w:rFonts w:ascii="Arial" w:eastAsia="Arial Unicode MS" w:hAnsi="Arial"/>
          <w:bCs/>
          <w:color w:val="00000A"/>
          <w:kern w:val="3"/>
          <w:sz w:val="20"/>
          <w:szCs w:val="20"/>
        </w:rPr>
        <w:t>szystkie są tak samo ważne. Tylko jak je rozpoznać? I jak one się tam wszystkie mieszczą? Jedne emocje przylatują i odlatują jak balonik, inne zostają z nami na dłużej, choć wcale tego nie chcemy, a jeszcze inne znikają tak szybko, jak ulubione lody.</w:t>
      </w:r>
    </w:p>
    <w:p w14:paraId="27020281" w14:textId="77777777" w:rsidR="004E7025" w:rsidRPr="00845063" w:rsidRDefault="004E7025" w:rsidP="00E13922">
      <w:pPr>
        <w:jc w:val="both"/>
        <w:rPr>
          <w:rFonts w:ascii="Arial" w:eastAsia="Arial Unicode MS" w:hAnsi="Arial"/>
          <w:bCs/>
          <w:color w:val="00000A"/>
          <w:kern w:val="3"/>
          <w:sz w:val="20"/>
          <w:szCs w:val="20"/>
        </w:rPr>
      </w:pPr>
    </w:p>
    <w:p w14:paraId="1326E482"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 xml:space="preserve">W galerii </w:t>
      </w:r>
      <w:r>
        <w:rPr>
          <w:rFonts w:ascii="Arial" w:eastAsia="Arial Unicode MS" w:hAnsi="Arial"/>
          <w:bCs/>
          <w:color w:val="00000A"/>
          <w:kern w:val="3"/>
          <w:sz w:val="20"/>
          <w:szCs w:val="20"/>
        </w:rPr>
        <w:t>Tworzę si</w:t>
      </w:r>
      <w:r w:rsidRPr="00845063">
        <w:rPr>
          <w:rFonts w:ascii="Arial" w:eastAsia="Arial Unicode MS" w:hAnsi="Arial"/>
          <w:bCs/>
          <w:color w:val="00000A"/>
          <w:kern w:val="3"/>
          <w:sz w:val="20"/>
          <w:szCs w:val="20"/>
        </w:rPr>
        <w:t>ę będzie można przyjrzeć im się z bliska! Zaproszeni do projektu artyści przygotowali instalacje artystyczne oraz pokoje emocji, a młodzi laureaci konkursu „Emocje na miarę</w:t>
      </w:r>
      <w:r>
        <w:rPr>
          <w:rFonts w:ascii="Arial" w:eastAsia="Arial Unicode MS" w:hAnsi="Arial"/>
          <w:bCs/>
          <w:color w:val="00000A"/>
          <w:kern w:val="3"/>
          <w:sz w:val="20"/>
          <w:szCs w:val="20"/>
        </w:rPr>
        <w:t>!</w:t>
      </w:r>
      <w:r w:rsidRPr="00845063">
        <w:rPr>
          <w:rFonts w:ascii="Arial" w:eastAsia="Arial Unicode MS" w:hAnsi="Arial"/>
          <w:bCs/>
          <w:color w:val="00000A"/>
          <w:kern w:val="3"/>
          <w:sz w:val="20"/>
          <w:szCs w:val="20"/>
        </w:rPr>
        <w:t>” zaprojektowali ich mieszkańców. Jest pokój smuteczków i pokój strachu</w:t>
      </w:r>
      <w:r>
        <w:rPr>
          <w:rFonts w:ascii="Arial" w:eastAsia="Arial Unicode MS" w:hAnsi="Arial"/>
          <w:bCs/>
          <w:color w:val="00000A"/>
          <w:kern w:val="3"/>
          <w:sz w:val="20"/>
          <w:szCs w:val="20"/>
        </w:rPr>
        <w:t>,</w:t>
      </w:r>
      <w:r w:rsidRPr="00845063">
        <w:rPr>
          <w:rFonts w:ascii="Arial" w:eastAsia="Arial Unicode MS" w:hAnsi="Arial"/>
          <w:bCs/>
          <w:color w:val="00000A"/>
          <w:kern w:val="3"/>
          <w:sz w:val="20"/>
          <w:szCs w:val="20"/>
        </w:rPr>
        <w:t xml:space="preserve"> ale również zdziwienie, spokój, radość czy złość. </w:t>
      </w:r>
    </w:p>
    <w:p w14:paraId="56191A4E" w14:textId="77777777" w:rsidR="004E7025" w:rsidRDefault="004E7025" w:rsidP="00E13922">
      <w:pPr>
        <w:jc w:val="both"/>
        <w:rPr>
          <w:rFonts w:ascii="Arial" w:eastAsia="Arial Unicode MS" w:hAnsi="Arial"/>
          <w:bCs/>
          <w:color w:val="00000A"/>
          <w:kern w:val="3"/>
          <w:sz w:val="20"/>
          <w:szCs w:val="20"/>
        </w:rPr>
      </w:pPr>
    </w:p>
    <w:p w14:paraId="1C12FC54" w14:textId="1BE25BC1" w:rsidR="004E7025"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Udaj się w podróż do świata uczuć i różnych nastrojów, rozpoznaj je i ponazywaj, wybierz swoją ulubioną ścieżkę i podziel się z nami tym co przeżyłeś/przeżyłaś. Będzie ekscytująco, radośnie, ciekawie</w:t>
      </w:r>
      <w:r>
        <w:rPr>
          <w:rFonts w:ascii="Arial" w:eastAsia="Arial Unicode MS" w:hAnsi="Arial"/>
          <w:bCs/>
          <w:color w:val="00000A"/>
          <w:kern w:val="3"/>
          <w:sz w:val="20"/>
          <w:szCs w:val="20"/>
        </w:rPr>
        <w:t>,</w:t>
      </w:r>
      <w:r w:rsidRPr="00845063">
        <w:rPr>
          <w:rFonts w:ascii="Arial" w:eastAsia="Arial Unicode MS" w:hAnsi="Arial"/>
          <w:bCs/>
          <w:color w:val="00000A"/>
          <w:kern w:val="3"/>
          <w:sz w:val="20"/>
          <w:szCs w:val="20"/>
        </w:rPr>
        <w:t xml:space="preserve"> ale też szaro, czarno i trochę strasznie. Ale bez obaw. Jak mawia bohater książki „Piaskowy Wilk”, ciemność jest taka</w:t>
      </w:r>
      <w:r>
        <w:rPr>
          <w:rFonts w:ascii="Arial" w:eastAsia="Arial Unicode MS" w:hAnsi="Arial"/>
          <w:bCs/>
          <w:color w:val="00000A"/>
          <w:kern w:val="3"/>
          <w:sz w:val="20"/>
          <w:szCs w:val="20"/>
        </w:rPr>
        <w:t>,</w:t>
      </w:r>
      <w:r w:rsidRPr="00845063">
        <w:rPr>
          <w:rFonts w:ascii="Arial" w:eastAsia="Arial Unicode MS" w:hAnsi="Arial"/>
          <w:bCs/>
          <w:color w:val="00000A"/>
          <w:kern w:val="3"/>
          <w:sz w:val="20"/>
          <w:szCs w:val="20"/>
        </w:rPr>
        <w:t xml:space="preserve"> jak ją sobie wymyślisz.</w:t>
      </w:r>
    </w:p>
    <w:p w14:paraId="1F66DBC3" w14:textId="77777777" w:rsidR="004E7025" w:rsidRPr="00845063" w:rsidRDefault="004E7025" w:rsidP="00E13922">
      <w:pPr>
        <w:jc w:val="both"/>
        <w:rPr>
          <w:rFonts w:ascii="Arial" w:eastAsia="Arial Unicode MS" w:hAnsi="Arial"/>
          <w:bCs/>
          <w:color w:val="00000A"/>
          <w:kern w:val="3"/>
          <w:sz w:val="20"/>
          <w:szCs w:val="20"/>
        </w:rPr>
      </w:pPr>
    </w:p>
    <w:p w14:paraId="480998FD"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 xml:space="preserve">Zwiedzający wystawę otrzymają przygotowaną wcześniej mapkę, aby badać pomieszczenia i korytarze wszystkimi zmysłami, nadawać im odpowiednie nazwy, rozmawiać o swoich odczuciach, a także dzielić emocje na przyjemne i te bardziej kłopotliwe. Podczas wystawy spróbujemy wypracować sposoby radzenia sobie z trudnymi emocjami (pudło rozwiązań) oraz dzielenia się tymi pozytywnymi (skrzynia radości). </w:t>
      </w:r>
    </w:p>
    <w:p w14:paraId="333EF0E3" w14:textId="77777777" w:rsidR="004E7025" w:rsidRDefault="004E7025" w:rsidP="00E13922">
      <w:pPr>
        <w:jc w:val="both"/>
        <w:rPr>
          <w:rFonts w:ascii="Arial" w:eastAsia="Arial Unicode MS" w:hAnsi="Arial"/>
          <w:bCs/>
          <w:color w:val="00000A"/>
          <w:kern w:val="3"/>
          <w:sz w:val="20"/>
          <w:szCs w:val="20"/>
        </w:rPr>
      </w:pPr>
    </w:p>
    <w:p w14:paraId="10ABF92D" w14:textId="77777777" w:rsidR="004E7025"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Pamiętajcie, wszystkie emocje są ważne i wszystkim należy poświęcić czas. Sprawdź z nami jak</w:t>
      </w:r>
      <w:r>
        <w:rPr>
          <w:rFonts w:ascii="Arial" w:eastAsia="Arial Unicode MS" w:hAnsi="Arial"/>
          <w:bCs/>
          <w:color w:val="00000A"/>
          <w:kern w:val="3"/>
          <w:sz w:val="20"/>
          <w:szCs w:val="20"/>
        </w:rPr>
        <w:t>,</w:t>
      </w:r>
      <w:r w:rsidRPr="00845063">
        <w:rPr>
          <w:rFonts w:ascii="Arial" w:eastAsia="Arial Unicode MS" w:hAnsi="Arial"/>
          <w:bCs/>
          <w:color w:val="00000A"/>
          <w:kern w:val="3"/>
          <w:sz w:val="20"/>
          <w:szCs w:val="20"/>
        </w:rPr>
        <w:t xml:space="preserve"> i co czujesz, które emocje wybierasz na dłużej, a które tylko na chwilę.</w:t>
      </w:r>
    </w:p>
    <w:p w14:paraId="3082FC7B" w14:textId="77777777" w:rsidR="004E7025" w:rsidRPr="00845063" w:rsidRDefault="004E7025" w:rsidP="00E13922">
      <w:pPr>
        <w:jc w:val="both"/>
        <w:rPr>
          <w:rFonts w:ascii="Arial" w:eastAsia="Arial Unicode MS" w:hAnsi="Arial"/>
          <w:bCs/>
          <w:color w:val="00000A"/>
          <w:kern w:val="3"/>
          <w:sz w:val="20"/>
          <w:szCs w:val="20"/>
        </w:rPr>
      </w:pPr>
    </w:p>
    <w:p w14:paraId="2C1CB8F3" w14:textId="55E6AC7D" w:rsidR="004E7025"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 xml:space="preserve">Wystawa to rozszerzenie idei konkursu „Emocje na miarę!” zrealizowanego na przełomie kwietnia i maja w galerii </w:t>
      </w:r>
      <w:r>
        <w:rPr>
          <w:rFonts w:ascii="Arial" w:eastAsia="Arial Unicode MS" w:hAnsi="Arial"/>
          <w:bCs/>
          <w:color w:val="00000A"/>
          <w:kern w:val="3"/>
          <w:sz w:val="20"/>
          <w:szCs w:val="20"/>
        </w:rPr>
        <w:t>T</w:t>
      </w:r>
      <w:r w:rsidRPr="00845063">
        <w:rPr>
          <w:rFonts w:ascii="Arial" w:eastAsia="Arial Unicode MS" w:hAnsi="Arial"/>
          <w:bCs/>
          <w:color w:val="00000A"/>
          <w:kern w:val="3"/>
          <w:sz w:val="20"/>
          <w:szCs w:val="20"/>
        </w:rPr>
        <w:t xml:space="preserve">worzę się, mającego na celu zwizualizowanie wybranych emocji przez dzieci i młodzież. Z wyłonionych prac powstała seria plakatów oraz maskotki i obiekty przestrzenne. </w:t>
      </w:r>
    </w:p>
    <w:p w14:paraId="64F019F1" w14:textId="77777777" w:rsidR="004E7025" w:rsidRPr="00845063" w:rsidRDefault="004E7025" w:rsidP="00E13922">
      <w:pPr>
        <w:jc w:val="both"/>
        <w:rPr>
          <w:rFonts w:ascii="Arial" w:eastAsia="Arial Unicode MS" w:hAnsi="Arial"/>
          <w:bCs/>
          <w:color w:val="00000A"/>
          <w:kern w:val="3"/>
          <w:sz w:val="20"/>
          <w:szCs w:val="20"/>
        </w:rPr>
      </w:pPr>
    </w:p>
    <w:p w14:paraId="6A202052"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Wiek: 5+</w:t>
      </w:r>
    </w:p>
    <w:p w14:paraId="6D84C799" w14:textId="77777777" w:rsidR="004E7025" w:rsidRPr="00845063" w:rsidRDefault="004E7025" w:rsidP="00E13922">
      <w:pPr>
        <w:jc w:val="both"/>
        <w:rPr>
          <w:rFonts w:ascii="Arial" w:eastAsia="Arial Unicode MS" w:hAnsi="Arial"/>
          <w:bCs/>
          <w:color w:val="00000A"/>
          <w:kern w:val="3"/>
          <w:sz w:val="20"/>
          <w:szCs w:val="20"/>
        </w:rPr>
      </w:pPr>
    </w:p>
    <w:p w14:paraId="19EA224F"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Kurator projektu: Paulina Ratajczak</w:t>
      </w:r>
    </w:p>
    <w:p w14:paraId="4632EF90" w14:textId="77777777" w:rsidR="004E7025" w:rsidRDefault="004E7025" w:rsidP="00E13922">
      <w:pPr>
        <w:jc w:val="both"/>
        <w:rPr>
          <w:rFonts w:ascii="Arial" w:eastAsia="Arial Unicode MS" w:hAnsi="Arial"/>
          <w:bCs/>
          <w:color w:val="00000A"/>
          <w:kern w:val="3"/>
          <w:sz w:val="20"/>
          <w:szCs w:val="20"/>
        </w:rPr>
      </w:pPr>
    </w:p>
    <w:p w14:paraId="2B1D505D"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Artyści: Zofia Kiciński, Dominika Wyrobek, Joanna Bronisławska, Karolina Mełnicka, Karolina Gołębiowska, Kas</w:t>
      </w:r>
      <w:r>
        <w:rPr>
          <w:rFonts w:ascii="Arial" w:eastAsia="Arial Unicode MS" w:hAnsi="Arial"/>
          <w:bCs/>
          <w:color w:val="00000A"/>
          <w:kern w:val="3"/>
          <w:sz w:val="20"/>
          <w:szCs w:val="20"/>
        </w:rPr>
        <w:t>ia Zimnoch, Paweł Kleszczewski</w:t>
      </w:r>
    </w:p>
    <w:p w14:paraId="1EA0CC97" w14:textId="77777777" w:rsidR="004E7025" w:rsidRDefault="004E7025" w:rsidP="00E13922">
      <w:pPr>
        <w:jc w:val="both"/>
        <w:rPr>
          <w:rFonts w:ascii="Arial" w:eastAsia="Arial Unicode MS" w:hAnsi="Arial"/>
          <w:bCs/>
          <w:color w:val="00000A"/>
          <w:kern w:val="3"/>
          <w:sz w:val="20"/>
          <w:szCs w:val="20"/>
        </w:rPr>
      </w:pPr>
    </w:p>
    <w:p w14:paraId="19D5774D"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Współpraca: Marek Mierzejewski, Oskar Ejsmont, Tomasz Gacek, Stowarzyszenie Officyna</w:t>
      </w:r>
    </w:p>
    <w:p w14:paraId="2D4E9286"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Konsultacje psychologiczne: Marzena Zięba</w:t>
      </w:r>
    </w:p>
    <w:p w14:paraId="3A57F872" w14:textId="77777777" w:rsidR="004E7025" w:rsidRPr="00845063" w:rsidRDefault="004E7025" w:rsidP="00E13922">
      <w:pPr>
        <w:jc w:val="both"/>
        <w:rPr>
          <w:rFonts w:ascii="Arial" w:eastAsia="Arial Unicode MS" w:hAnsi="Arial"/>
          <w:bCs/>
          <w:color w:val="00000A"/>
          <w:kern w:val="3"/>
          <w:sz w:val="20"/>
          <w:szCs w:val="20"/>
        </w:rPr>
      </w:pPr>
    </w:p>
    <w:p w14:paraId="5BE2F81E" w14:textId="0D742C2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lastRenderedPageBreak/>
        <w:t>Projekty maskotek: Pola Iwańska (4l.),Tomasz Tkacz (4l.), Laura Szyłow (7l.) Maja Iwańska (7l.), Hanna Awiżen (10l.) Michalina Lewna Filip Gacek (11l.), Mikołaj Dziejko (9l.) Weronika Wróblewska (11l.)</w:t>
      </w:r>
    </w:p>
    <w:p w14:paraId="2D557469" w14:textId="77777777" w:rsidR="004E7025" w:rsidRPr="00845063" w:rsidRDefault="004E7025" w:rsidP="00E13922">
      <w:pPr>
        <w:jc w:val="both"/>
        <w:rPr>
          <w:rFonts w:ascii="Arial" w:eastAsia="Arial Unicode MS" w:hAnsi="Arial"/>
          <w:bCs/>
          <w:color w:val="00000A"/>
          <w:kern w:val="3"/>
          <w:sz w:val="20"/>
          <w:szCs w:val="20"/>
        </w:rPr>
      </w:pPr>
    </w:p>
    <w:p w14:paraId="425FADFF" w14:textId="77777777" w:rsidR="004E7025" w:rsidRPr="00845063" w:rsidRDefault="004E7025" w:rsidP="00E13922">
      <w:pPr>
        <w:jc w:val="both"/>
        <w:rPr>
          <w:rFonts w:ascii="Arial" w:eastAsia="Arial Unicode MS" w:hAnsi="Arial"/>
          <w:bCs/>
          <w:color w:val="00000A"/>
          <w:kern w:val="3"/>
          <w:sz w:val="20"/>
          <w:szCs w:val="20"/>
        </w:rPr>
      </w:pPr>
    </w:p>
    <w:p w14:paraId="6BA2DEE9" w14:textId="77777777" w:rsidR="004E7025" w:rsidRPr="00845063" w:rsidRDefault="004E7025" w:rsidP="00E13922">
      <w:pPr>
        <w:jc w:val="both"/>
        <w:rPr>
          <w:rFonts w:ascii="Arial" w:eastAsia="Arial Unicode MS" w:hAnsi="Arial"/>
          <w:bCs/>
          <w:color w:val="00000A"/>
          <w:kern w:val="3"/>
          <w:sz w:val="20"/>
          <w:szCs w:val="20"/>
        </w:rPr>
      </w:pPr>
      <w:r>
        <w:rPr>
          <w:rFonts w:ascii="Arial" w:eastAsia="Arial Unicode MS" w:hAnsi="Arial"/>
          <w:bCs/>
          <w:color w:val="00000A"/>
          <w:kern w:val="3"/>
          <w:sz w:val="20"/>
          <w:szCs w:val="20"/>
        </w:rPr>
        <w:t>K</w:t>
      </w:r>
      <w:r w:rsidRPr="00845063">
        <w:rPr>
          <w:rFonts w:ascii="Arial" w:eastAsia="Arial Unicode MS" w:hAnsi="Arial"/>
          <w:bCs/>
          <w:color w:val="00000A"/>
          <w:kern w:val="3"/>
          <w:sz w:val="20"/>
          <w:szCs w:val="20"/>
        </w:rPr>
        <w:t xml:space="preserve">iedy i jak </w:t>
      </w:r>
      <w:r>
        <w:rPr>
          <w:rFonts w:ascii="Arial" w:eastAsia="Arial Unicode MS" w:hAnsi="Arial"/>
          <w:bCs/>
          <w:color w:val="00000A"/>
          <w:kern w:val="3"/>
          <w:sz w:val="20"/>
          <w:szCs w:val="20"/>
        </w:rPr>
        <w:t>odwiedzić wystawę</w:t>
      </w:r>
      <w:r w:rsidRPr="00845063">
        <w:rPr>
          <w:rFonts w:ascii="Arial" w:eastAsia="Arial Unicode MS" w:hAnsi="Arial"/>
          <w:bCs/>
          <w:color w:val="00000A"/>
          <w:kern w:val="3"/>
          <w:sz w:val="20"/>
          <w:szCs w:val="20"/>
        </w:rPr>
        <w:t>:</w:t>
      </w:r>
    </w:p>
    <w:p w14:paraId="624E713A" w14:textId="77777777" w:rsidR="004E7025" w:rsidRPr="00845063" w:rsidRDefault="004E7025" w:rsidP="00E13922">
      <w:pPr>
        <w:jc w:val="both"/>
        <w:rPr>
          <w:rFonts w:ascii="Arial" w:eastAsia="Arial Unicode MS" w:hAnsi="Arial"/>
          <w:bCs/>
          <w:color w:val="00000A"/>
          <w:kern w:val="3"/>
          <w:sz w:val="20"/>
          <w:szCs w:val="20"/>
        </w:rPr>
      </w:pPr>
    </w:p>
    <w:p w14:paraId="765A9D27" w14:textId="18424F89" w:rsidR="004E7025" w:rsidRPr="00845063" w:rsidRDefault="004E7025" w:rsidP="00E13922">
      <w:pPr>
        <w:jc w:val="both"/>
        <w:rPr>
          <w:rFonts w:ascii="Arial" w:eastAsia="Arial Unicode MS" w:hAnsi="Arial"/>
          <w:bCs/>
          <w:color w:val="00000A"/>
          <w:kern w:val="3"/>
          <w:sz w:val="20"/>
          <w:szCs w:val="20"/>
        </w:rPr>
      </w:pPr>
      <w:r>
        <w:rPr>
          <w:rFonts w:ascii="Arial" w:eastAsia="Arial Unicode MS" w:hAnsi="Arial"/>
          <w:bCs/>
          <w:color w:val="00000A"/>
          <w:kern w:val="3"/>
          <w:sz w:val="20"/>
          <w:szCs w:val="20"/>
        </w:rPr>
        <w:t>- w każdą niedzielę w godz. 11:</w:t>
      </w:r>
      <w:r w:rsidRPr="00845063">
        <w:rPr>
          <w:rFonts w:ascii="Arial" w:eastAsia="Arial Unicode MS" w:hAnsi="Arial"/>
          <w:bCs/>
          <w:color w:val="00000A"/>
          <w:kern w:val="3"/>
          <w:sz w:val="20"/>
          <w:szCs w:val="20"/>
        </w:rPr>
        <w:t>00</w:t>
      </w:r>
      <w:r>
        <w:rPr>
          <w:rFonts w:ascii="Arial" w:eastAsia="Arial Unicode MS" w:hAnsi="Arial"/>
          <w:bCs/>
          <w:color w:val="00000A"/>
          <w:kern w:val="3"/>
          <w:sz w:val="20"/>
          <w:szCs w:val="20"/>
        </w:rPr>
        <w:t xml:space="preserve"> </w:t>
      </w:r>
      <w:r w:rsidRPr="00845063">
        <w:rPr>
          <w:rFonts w:ascii="Arial" w:eastAsia="Arial Unicode MS" w:hAnsi="Arial"/>
          <w:bCs/>
          <w:color w:val="00000A"/>
          <w:kern w:val="3"/>
          <w:sz w:val="20"/>
          <w:szCs w:val="20"/>
        </w:rPr>
        <w:t>-</w:t>
      </w:r>
      <w:r>
        <w:rPr>
          <w:rFonts w:ascii="Arial" w:eastAsia="Arial Unicode MS" w:hAnsi="Arial"/>
          <w:bCs/>
          <w:color w:val="00000A"/>
          <w:kern w:val="3"/>
          <w:sz w:val="20"/>
          <w:szCs w:val="20"/>
        </w:rPr>
        <w:t xml:space="preserve"> </w:t>
      </w:r>
      <w:r w:rsidR="00AD7F0F">
        <w:rPr>
          <w:rFonts w:ascii="Arial" w:eastAsia="Arial Unicode MS" w:hAnsi="Arial"/>
          <w:bCs/>
          <w:color w:val="00000A"/>
          <w:kern w:val="3"/>
          <w:sz w:val="20"/>
          <w:szCs w:val="20"/>
        </w:rPr>
        <w:t xml:space="preserve">16:00. </w:t>
      </w:r>
      <w:r>
        <w:rPr>
          <w:rFonts w:ascii="Arial" w:eastAsia="Arial Unicode MS" w:hAnsi="Arial"/>
          <w:bCs/>
          <w:color w:val="00000A"/>
          <w:kern w:val="3"/>
          <w:sz w:val="20"/>
          <w:szCs w:val="20"/>
        </w:rPr>
        <w:t>W</w:t>
      </w:r>
      <w:r w:rsidRPr="00845063">
        <w:rPr>
          <w:rFonts w:ascii="Arial" w:eastAsia="Arial Unicode MS" w:hAnsi="Arial"/>
          <w:bCs/>
          <w:color w:val="00000A"/>
          <w:kern w:val="3"/>
          <w:sz w:val="20"/>
          <w:szCs w:val="20"/>
        </w:rPr>
        <w:t>stęp bezpłatny, preferowane zapisy mailowe na peł</w:t>
      </w:r>
      <w:r>
        <w:rPr>
          <w:rFonts w:ascii="Arial" w:eastAsia="Arial Unicode MS" w:hAnsi="Arial"/>
          <w:bCs/>
          <w:color w:val="00000A"/>
          <w:kern w:val="3"/>
          <w:sz w:val="20"/>
          <w:szCs w:val="20"/>
        </w:rPr>
        <w:t xml:space="preserve">ną godzinę: </w:t>
      </w:r>
      <w:hyperlink r:id="rId42" w:history="1">
        <w:r w:rsidR="004453AE" w:rsidRPr="00654800">
          <w:rPr>
            <w:rStyle w:val="Hipercze"/>
            <w:rFonts w:ascii="Arial" w:eastAsia="Arial Unicode MS" w:hAnsi="Arial"/>
            <w:bCs/>
            <w:kern w:val="3"/>
            <w:sz w:val="20"/>
            <w:szCs w:val="20"/>
          </w:rPr>
          <w:t>tworzesie@gmail.com</w:t>
        </w:r>
      </w:hyperlink>
      <w:r w:rsidRPr="00845063">
        <w:rPr>
          <w:rFonts w:ascii="Arial" w:eastAsia="Arial Unicode MS" w:hAnsi="Arial"/>
          <w:bCs/>
          <w:color w:val="00000A"/>
          <w:kern w:val="3"/>
          <w:sz w:val="20"/>
          <w:szCs w:val="20"/>
        </w:rPr>
        <w:t>. Z uwagi na zachowanie bezpieczeństwa i wprowadzone ograniczenia zwiedzanie odbywa się o pełnych godzinach. Zgłaszając chęć udziału w niedzielnym zwiedzaniu, prosimy o podanie konkretnej godziny wizyty. Zwiedzanie odbywa się w maseczkach ochronnych.</w:t>
      </w:r>
    </w:p>
    <w:p w14:paraId="0D4BCE44" w14:textId="77777777" w:rsidR="004E7025" w:rsidRPr="00845063" w:rsidRDefault="004E7025" w:rsidP="00E13922">
      <w:pPr>
        <w:jc w:val="both"/>
        <w:rPr>
          <w:rFonts w:ascii="Arial" w:eastAsia="Arial Unicode MS" w:hAnsi="Arial"/>
          <w:bCs/>
          <w:color w:val="00000A"/>
          <w:kern w:val="3"/>
          <w:sz w:val="20"/>
          <w:szCs w:val="20"/>
        </w:rPr>
      </w:pPr>
    </w:p>
    <w:p w14:paraId="3034CC2A" w14:textId="2F138C39"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w:t>
      </w:r>
      <w:r>
        <w:rPr>
          <w:rFonts w:ascii="Arial" w:eastAsia="Arial Unicode MS" w:hAnsi="Arial"/>
          <w:bCs/>
          <w:color w:val="00000A"/>
          <w:kern w:val="3"/>
          <w:sz w:val="20"/>
          <w:szCs w:val="20"/>
        </w:rPr>
        <w:t xml:space="preserve"> </w:t>
      </w:r>
      <w:r w:rsidRPr="00845063">
        <w:rPr>
          <w:rFonts w:ascii="Arial" w:eastAsia="Arial Unicode MS" w:hAnsi="Arial"/>
          <w:bCs/>
          <w:color w:val="00000A"/>
          <w:kern w:val="3"/>
          <w:sz w:val="20"/>
          <w:szCs w:val="20"/>
        </w:rPr>
        <w:t>od poniedziałku do piątku oprowad</w:t>
      </w:r>
      <w:r>
        <w:rPr>
          <w:rFonts w:ascii="Arial" w:eastAsia="Arial Unicode MS" w:hAnsi="Arial"/>
          <w:bCs/>
          <w:color w:val="00000A"/>
          <w:kern w:val="3"/>
          <w:sz w:val="20"/>
          <w:szCs w:val="20"/>
        </w:rPr>
        <w:t>zanie dla grup zorganizowanych. W</w:t>
      </w:r>
      <w:r w:rsidRPr="00845063">
        <w:rPr>
          <w:rFonts w:ascii="Arial" w:eastAsia="Arial Unicode MS" w:hAnsi="Arial"/>
          <w:bCs/>
          <w:color w:val="00000A"/>
          <w:kern w:val="3"/>
          <w:sz w:val="20"/>
          <w:szCs w:val="20"/>
        </w:rPr>
        <w:t>stęp 10 zł/dzie</w:t>
      </w:r>
      <w:r>
        <w:rPr>
          <w:rFonts w:ascii="Arial" w:eastAsia="Arial Unicode MS" w:hAnsi="Arial"/>
          <w:bCs/>
          <w:color w:val="00000A"/>
          <w:kern w:val="3"/>
          <w:sz w:val="20"/>
          <w:szCs w:val="20"/>
        </w:rPr>
        <w:t xml:space="preserve">cko; zapisy: </w:t>
      </w:r>
      <w:hyperlink r:id="rId43" w:history="1">
        <w:r w:rsidR="004453AE" w:rsidRPr="00654800">
          <w:rPr>
            <w:rStyle w:val="Hipercze"/>
            <w:rFonts w:ascii="Arial" w:eastAsia="Arial Unicode MS" w:hAnsi="Arial"/>
            <w:bCs/>
            <w:kern w:val="3"/>
            <w:sz w:val="20"/>
            <w:szCs w:val="20"/>
          </w:rPr>
          <w:t>tworzesie@gmail.com</w:t>
        </w:r>
      </w:hyperlink>
      <w:r w:rsidRPr="00845063">
        <w:rPr>
          <w:rFonts w:ascii="Arial" w:eastAsia="Arial Unicode MS" w:hAnsi="Arial"/>
          <w:bCs/>
          <w:color w:val="00000A"/>
          <w:kern w:val="3"/>
          <w:sz w:val="20"/>
          <w:szCs w:val="20"/>
        </w:rPr>
        <w:t>. Zwiedzanie odbywa się w maseczkach ochronnych.</w:t>
      </w:r>
    </w:p>
    <w:p w14:paraId="74892957" w14:textId="77777777" w:rsidR="004E7025" w:rsidRDefault="004E7025" w:rsidP="00E13922">
      <w:pPr>
        <w:jc w:val="both"/>
        <w:rPr>
          <w:rFonts w:ascii="Arial" w:eastAsia="Arial Unicode MS" w:hAnsi="Arial"/>
          <w:bCs/>
          <w:color w:val="00000A"/>
          <w:kern w:val="3"/>
          <w:sz w:val="20"/>
          <w:szCs w:val="20"/>
        </w:rPr>
      </w:pPr>
    </w:p>
    <w:p w14:paraId="4D03F6C0"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Organizatorzy:  Fundacja Las Sztuki, Dom Kultury „13 Muz”</w:t>
      </w:r>
    </w:p>
    <w:p w14:paraId="2C1DFF3D" w14:textId="77777777" w:rsidR="004E7025" w:rsidRDefault="004E7025" w:rsidP="00E13922">
      <w:pPr>
        <w:jc w:val="both"/>
        <w:rPr>
          <w:rFonts w:ascii="Arial" w:eastAsia="Arial Unicode MS" w:hAnsi="Arial"/>
          <w:bCs/>
          <w:color w:val="00000A"/>
          <w:kern w:val="3"/>
          <w:sz w:val="20"/>
          <w:szCs w:val="20"/>
        </w:rPr>
      </w:pPr>
    </w:p>
    <w:p w14:paraId="15D598AF"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 xml:space="preserve">Wydarzenie odbywa się w ramach projektu „Eksperymentalne Place Zabaw w Szczecinie 2021”. Projekt współfinansowany jest przez Miasto Szczecin. </w:t>
      </w:r>
    </w:p>
    <w:p w14:paraId="3E4F3D07" w14:textId="77777777" w:rsidR="004E7025" w:rsidRPr="00845063" w:rsidRDefault="004E7025" w:rsidP="00E13922">
      <w:pPr>
        <w:jc w:val="both"/>
        <w:rPr>
          <w:rFonts w:ascii="Arial" w:eastAsia="Arial Unicode MS" w:hAnsi="Arial"/>
          <w:bCs/>
          <w:color w:val="00000A"/>
          <w:kern w:val="3"/>
          <w:sz w:val="20"/>
          <w:szCs w:val="20"/>
        </w:rPr>
      </w:pPr>
    </w:p>
    <w:p w14:paraId="00E50C04" w14:textId="77777777" w:rsidR="004E7025" w:rsidRPr="00845063"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Partnerzy: Stowarzyszenie OFFICYNA, Stowarzyszenie KAMERA, Fika, CWOP Sektor 3, Kamera Jazda, Akademia Sztuki w Szczecinie, Szkoła Podstawowa TAK</w:t>
      </w:r>
    </w:p>
    <w:p w14:paraId="0B3951FC" w14:textId="00070AEF" w:rsidR="004E7025" w:rsidRPr="004E7025" w:rsidRDefault="004E7025" w:rsidP="00E13922">
      <w:pPr>
        <w:jc w:val="both"/>
        <w:rPr>
          <w:rFonts w:ascii="Arial" w:eastAsia="Arial Unicode MS" w:hAnsi="Arial"/>
          <w:bCs/>
          <w:color w:val="00000A"/>
          <w:kern w:val="3"/>
          <w:sz w:val="20"/>
          <w:szCs w:val="20"/>
        </w:rPr>
      </w:pPr>
      <w:r w:rsidRPr="00845063">
        <w:rPr>
          <w:rFonts w:ascii="Arial" w:eastAsia="Arial Unicode MS" w:hAnsi="Arial"/>
          <w:bCs/>
          <w:color w:val="00000A"/>
          <w:kern w:val="3"/>
          <w:sz w:val="20"/>
          <w:szCs w:val="20"/>
        </w:rPr>
        <w:t>Patroni medialni: Kurier Szczeciński, w</w:t>
      </w:r>
      <w:r>
        <w:rPr>
          <w:rFonts w:ascii="Arial" w:eastAsia="Arial Unicode MS" w:hAnsi="Arial"/>
          <w:bCs/>
          <w:color w:val="00000A"/>
          <w:kern w:val="3"/>
          <w:sz w:val="20"/>
          <w:szCs w:val="20"/>
        </w:rPr>
        <w:t>S</w:t>
      </w:r>
      <w:r w:rsidRPr="00845063">
        <w:rPr>
          <w:rFonts w:ascii="Arial" w:eastAsia="Arial Unicode MS" w:hAnsi="Arial"/>
          <w:bCs/>
          <w:color w:val="00000A"/>
          <w:kern w:val="3"/>
          <w:sz w:val="20"/>
          <w:szCs w:val="20"/>
        </w:rPr>
        <w:t>zczecinie.pl, szczecindladzieci.net.pl, Echo Szczecina</w:t>
      </w:r>
    </w:p>
    <w:sectPr w:rsidR="004E7025" w:rsidRPr="004E7025" w:rsidSect="0069518F">
      <w:pgSz w:w="11906" w:h="16838"/>
      <w:pgMar w:top="709"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92DC" w14:textId="77777777" w:rsidR="00BC18FF" w:rsidRDefault="00BC18FF" w:rsidP="000434F7">
      <w:r>
        <w:separator/>
      </w:r>
    </w:p>
  </w:endnote>
  <w:endnote w:type="continuationSeparator" w:id="0">
    <w:p w14:paraId="26A783BB" w14:textId="77777777" w:rsidR="00BC18FF" w:rsidRDefault="00BC18FF" w:rsidP="0004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Helvetica, sans-serif">
    <w:charset w:val="00"/>
    <w:family w:val="auto"/>
    <w:pitch w:val="default"/>
  </w:font>
  <w:font w:name="Helvetica Neue">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A0650" w14:textId="77777777" w:rsidR="00BC18FF" w:rsidRDefault="00BC18FF" w:rsidP="000434F7">
      <w:r>
        <w:separator/>
      </w:r>
    </w:p>
  </w:footnote>
  <w:footnote w:type="continuationSeparator" w:id="0">
    <w:p w14:paraId="73783246" w14:textId="77777777" w:rsidR="00BC18FF" w:rsidRDefault="00BC18FF" w:rsidP="00043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bullet"/>
      <w:lvlText w:val=""/>
      <w:lvlJc w:val="left"/>
      <w:pPr>
        <w:tabs>
          <w:tab w:val="num" w:pos="0"/>
        </w:tabs>
        <w:ind w:left="720" w:hanging="360"/>
      </w:pPr>
      <w:rPr>
        <w:rFonts w:ascii="Symbol" w:hAnsi="Symbol" w:cs="Arial"/>
        <w:sz w:val="20"/>
        <w:szCs w:val="20"/>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0"/>
        <w:szCs w:val="20"/>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0"/>
        <w:szCs w:val="20"/>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681C7D"/>
    <w:multiLevelType w:val="hybridMultilevel"/>
    <w:tmpl w:val="7B781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757C7E"/>
    <w:multiLevelType w:val="hybridMultilevel"/>
    <w:tmpl w:val="383489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DA922D8"/>
    <w:multiLevelType w:val="multilevel"/>
    <w:tmpl w:val="C87CE0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FEF2D85"/>
    <w:multiLevelType w:val="multilevel"/>
    <w:tmpl w:val="19D6B05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140573F"/>
    <w:multiLevelType w:val="hybridMultilevel"/>
    <w:tmpl w:val="4704D7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5B577B0"/>
    <w:multiLevelType w:val="hybridMultilevel"/>
    <w:tmpl w:val="9F74B8FA"/>
    <w:lvl w:ilvl="0" w:tplc="2974BA54">
      <w:start w:val="4"/>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7D20E14"/>
    <w:multiLevelType w:val="hybridMultilevel"/>
    <w:tmpl w:val="90744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9"/>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5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95"/>
    <w:rsid w:val="00002C44"/>
    <w:rsid w:val="00005A03"/>
    <w:rsid w:val="00013920"/>
    <w:rsid w:val="000139E9"/>
    <w:rsid w:val="00013E27"/>
    <w:rsid w:val="00024F7B"/>
    <w:rsid w:val="00030096"/>
    <w:rsid w:val="00030125"/>
    <w:rsid w:val="0003065F"/>
    <w:rsid w:val="00030BEA"/>
    <w:rsid w:val="000312EC"/>
    <w:rsid w:val="00031B1A"/>
    <w:rsid w:val="00031FED"/>
    <w:rsid w:val="000336E8"/>
    <w:rsid w:val="00034061"/>
    <w:rsid w:val="0003494E"/>
    <w:rsid w:val="0003774B"/>
    <w:rsid w:val="000434F7"/>
    <w:rsid w:val="00047DBA"/>
    <w:rsid w:val="00050051"/>
    <w:rsid w:val="00050E2E"/>
    <w:rsid w:val="00051180"/>
    <w:rsid w:val="000563B1"/>
    <w:rsid w:val="00057387"/>
    <w:rsid w:val="00057912"/>
    <w:rsid w:val="00057F7F"/>
    <w:rsid w:val="00063C3E"/>
    <w:rsid w:val="00064B48"/>
    <w:rsid w:val="00065205"/>
    <w:rsid w:val="00067F3B"/>
    <w:rsid w:val="0007733E"/>
    <w:rsid w:val="0007736F"/>
    <w:rsid w:val="000813D9"/>
    <w:rsid w:val="000827FD"/>
    <w:rsid w:val="00082E2B"/>
    <w:rsid w:val="000855A3"/>
    <w:rsid w:val="0008717C"/>
    <w:rsid w:val="00090285"/>
    <w:rsid w:val="00090347"/>
    <w:rsid w:val="0009276E"/>
    <w:rsid w:val="00093188"/>
    <w:rsid w:val="000933C8"/>
    <w:rsid w:val="00094B0C"/>
    <w:rsid w:val="00095B60"/>
    <w:rsid w:val="00097390"/>
    <w:rsid w:val="000A3AD3"/>
    <w:rsid w:val="000A3AFB"/>
    <w:rsid w:val="000A54FC"/>
    <w:rsid w:val="000A5A09"/>
    <w:rsid w:val="000A7B59"/>
    <w:rsid w:val="000B1C81"/>
    <w:rsid w:val="000B3ADA"/>
    <w:rsid w:val="000B43D4"/>
    <w:rsid w:val="000B4B7B"/>
    <w:rsid w:val="000B5D80"/>
    <w:rsid w:val="000B6DCA"/>
    <w:rsid w:val="000C247F"/>
    <w:rsid w:val="000C4B01"/>
    <w:rsid w:val="000C7D7E"/>
    <w:rsid w:val="000D1029"/>
    <w:rsid w:val="000D10D0"/>
    <w:rsid w:val="000D3E8C"/>
    <w:rsid w:val="000D5541"/>
    <w:rsid w:val="000D6763"/>
    <w:rsid w:val="000D6D9D"/>
    <w:rsid w:val="000D714B"/>
    <w:rsid w:val="000E008F"/>
    <w:rsid w:val="000E3D32"/>
    <w:rsid w:val="000E4A77"/>
    <w:rsid w:val="000E71D6"/>
    <w:rsid w:val="000F4A9C"/>
    <w:rsid w:val="000F60F0"/>
    <w:rsid w:val="000F64A0"/>
    <w:rsid w:val="000F743E"/>
    <w:rsid w:val="00102108"/>
    <w:rsid w:val="00102189"/>
    <w:rsid w:val="00113B1F"/>
    <w:rsid w:val="001156DD"/>
    <w:rsid w:val="00115DA9"/>
    <w:rsid w:val="00115F42"/>
    <w:rsid w:val="0011698E"/>
    <w:rsid w:val="00117750"/>
    <w:rsid w:val="001205E4"/>
    <w:rsid w:val="00123677"/>
    <w:rsid w:val="00123C13"/>
    <w:rsid w:val="00124E30"/>
    <w:rsid w:val="0012602B"/>
    <w:rsid w:val="00126B20"/>
    <w:rsid w:val="001271B4"/>
    <w:rsid w:val="00127C8B"/>
    <w:rsid w:val="0013064D"/>
    <w:rsid w:val="00131351"/>
    <w:rsid w:val="00131707"/>
    <w:rsid w:val="001334BC"/>
    <w:rsid w:val="00134342"/>
    <w:rsid w:val="0013650A"/>
    <w:rsid w:val="00136621"/>
    <w:rsid w:val="00137959"/>
    <w:rsid w:val="00141B4D"/>
    <w:rsid w:val="00144C4A"/>
    <w:rsid w:val="00144E78"/>
    <w:rsid w:val="001451AB"/>
    <w:rsid w:val="001453CD"/>
    <w:rsid w:val="00147931"/>
    <w:rsid w:val="00150D39"/>
    <w:rsid w:val="00155B51"/>
    <w:rsid w:val="0015665C"/>
    <w:rsid w:val="00160723"/>
    <w:rsid w:val="00161854"/>
    <w:rsid w:val="00162786"/>
    <w:rsid w:val="00164AA9"/>
    <w:rsid w:val="00164AEA"/>
    <w:rsid w:val="0017189D"/>
    <w:rsid w:val="001719FD"/>
    <w:rsid w:val="001746A3"/>
    <w:rsid w:val="00174B83"/>
    <w:rsid w:val="00176189"/>
    <w:rsid w:val="001766AE"/>
    <w:rsid w:val="00181487"/>
    <w:rsid w:val="00182CB2"/>
    <w:rsid w:val="00182D08"/>
    <w:rsid w:val="001867B6"/>
    <w:rsid w:val="00187BE5"/>
    <w:rsid w:val="001900D2"/>
    <w:rsid w:val="00191306"/>
    <w:rsid w:val="0019330F"/>
    <w:rsid w:val="00193C14"/>
    <w:rsid w:val="0019429A"/>
    <w:rsid w:val="00195416"/>
    <w:rsid w:val="0019559F"/>
    <w:rsid w:val="001958D3"/>
    <w:rsid w:val="00197227"/>
    <w:rsid w:val="001A0CE2"/>
    <w:rsid w:val="001A3333"/>
    <w:rsid w:val="001A48DB"/>
    <w:rsid w:val="001A5668"/>
    <w:rsid w:val="001A6643"/>
    <w:rsid w:val="001A696A"/>
    <w:rsid w:val="001A6E91"/>
    <w:rsid w:val="001A7AA7"/>
    <w:rsid w:val="001B5776"/>
    <w:rsid w:val="001B6765"/>
    <w:rsid w:val="001C1A22"/>
    <w:rsid w:val="001C3569"/>
    <w:rsid w:val="001C4AA9"/>
    <w:rsid w:val="001C6288"/>
    <w:rsid w:val="001C62F8"/>
    <w:rsid w:val="001C6760"/>
    <w:rsid w:val="001C70F3"/>
    <w:rsid w:val="001D034B"/>
    <w:rsid w:val="001D1C5C"/>
    <w:rsid w:val="001D34A4"/>
    <w:rsid w:val="001D429B"/>
    <w:rsid w:val="001D5D82"/>
    <w:rsid w:val="001E1EFB"/>
    <w:rsid w:val="001F0752"/>
    <w:rsid w:val="001F1107"/>
    <w:rsid w:val="001F2725"/>
    <w:rsid w:val="001F45BF"/>
    <w:rsid w:val="001F54CD"/>
    <w:rsid w:val="001F6249"/>
    <w:rsid w:val="0020111B"/>
    <w:rsid w:val="002018E0"/>
    <w:rsid w:val="00206122"/>
    <w:rsid w:val="002070BA"/>
    <w:rsid w:val="00210A04"/>
    <w:rsid w:val="00211A72"/>
    <w:rsid w:val="00213033"/>
    <w:rsid w:val="00213B2A"/>
    <w:rsid w:val="00216453"/>
    <w:rsid w:val="002179CD"/>
    <w:rsid w:val="00217F80"/>
    <w:rsid w:val="00220926"/>
    <w:rsid w:val="002214CA"/>
    <w:rsid w:val="00223555"/>
    <w:rsid w:val="002267A9"/>
    <w:rsid w:val="00232216"/>
    <w:rsid w:val="00236221"/>
    <w:rsid w:val="00237E14"/>
    <w:rsid w:val="00240FBB"/>
    <w:rsid w:val="00243447"/>
    <w:rsid w:val="00243585"/>
    <w:rsid w:val="0024690B"/>
    <w:rsid w:val="0025079D"/>
    <w:rsid w:val="0025390C"/>
    <w:rsid w:val="002545A7"/>
    <w:rsid w:val="002565BA"/>
    <w:rsid w:val="00256B8A"/>
    <w:rsid w:val="002607DB"/>
    <w:rsid w:val="002637A0"/>
    <w:rsid w:val="002642FB"/>
    <w:rsid w:val="00264AB2"/>
    <w:rsid w:val="00264C00"/>
    <w:rsid w:val="00264FA3"/>
    <w:rsid w:val="00267575"/>
    <w:rsid w:val="00270552"/>
    <w:rsid w:val="002741B5"/>
    <w:rsid w:val="00274531"/>
    <w:rsid w:val="00275001"/>
    <w:rsid w:val="00275259"/>
    <w:rsid w:val="002754CA"/>
    <w:rsid w:val="00277B7A"/>
    <w:rsid w:val="0028069D"/>
    <w:rsid w:val="002812B2"/>
    <w:rsid w:val="00285698"/>
    <w:rsid w:val="00285AA8"/>
    <w:rsid w:val="0028721A"/>
    <w:rsid w:val="002927A2"/>
    <w:rsid w:val="00292E76"/>
    <w:rsid w:val="00296032"/>
    <w:rsid w:val="002A0175"/>
    <w:rsid w:val="002A07DB"/>
    <w:rsid w:val="002A1DA2"/>
    <w:rsid w:val="002A3754"/>
    <w:rsid w:val="002A3B5A"/>
    <w:rsid w:val="002A3CA3"/>
    <w:rsid w:val="002A5020"/>
    <w:rsid w:val="002A5D24"/>
    <w:rsid w:val="002A5E1B"/>
    <w:rsid w:val="002A6287"/>
    <w:rsid w:val="002A6951"/>
    <w:rsid w:val="002B02C2"/>
    <w:rsid w:val="002B473C"/>
    <w:rsid w:val="002B4FB0"/>
    <w:rsid w:val="002B5771"/>
    <w:rsid w:val="002B5AEC"/>
    <w:rsid w:val="002C00C2"/>
    <w:rsid w:val="002C0A68"/>
    <w:rsid w:val="002C1EEC"/>
    <w:rsid w:val="002C23E1"/>
    <w:rsid w:val="002C4F57"/>
    <w:rsid w:val="002C70FF"/>
    <w:rsid w:val="002C7EEE"/>
    <w:rsid w:val="002D01AD"/>
    <w:rsid w:val="002D03D3"/>
    <w:rsid w:val="002D4121"/>
    <w:rsid w:val="002E3488"/>
    <w:rsid w:val="002E3CED"/>
    <w:rsid w:val="002E3DDF"/>
    <w:rsid w:val="002E72C6"/>
    <w:rsid w:val="002E7B9A"/>
    <w:rsid w:val="002E7F0A"/>
    <w:rsid w:val="003020B2"/>
    <w:rsid w:val="00302260"/>
    <w:rsid w:val="00304840"/>
    <w:rsid w:val="00311D23"/>
    <w:rsid w:val="00312D5B"/>
    <w:rsid w:val="0031360C"/>
    <w:rsid w:val="00313D5E"/>
    <w:rsid w:val="00314836"/>
    <w:rsid w:val="0031507D"/>
    <w:rsid w:val="003156A6"/>
    <w:rsid w:val="003174CA"/>
    <w:rsid w:val="00320D7B"/>
    <w:rsid w:val="00320D9B"/>
    <w:rsid w:val="0032141E"/>
    <w:rsid w:val="003226FC"/>
    <w:rsid w:val="0032334E"/>
    <w:rsid w:val="00326E29"/>
    <w:rsid w:val="0033158F"/>
    <w:rsid w:val="0033467F"/>
    <w:rsid w:val="00342024"/>
    <w:rsid w:val="00344F28"/>
    <w:rsid w:val="00345D65"/>
    <w:rsid w:val="003469F7"/>
    <w:rsid w:val="00346A67"/>
    <w:rsid w:val="00355404"/>
    <w:rsid w:val="00355F1C"/>
    <w:rsid w:val="00357ED4"/>
    <w:rsid w:val="00360B97"/>
    <w:rsid w:val="00361162"/>
    <w:rsid w:val="00370741"/>
    <w:rsid w:val="003711C6"/>
    <w:rsid w:val="00371D36"/>
    <w:rsid w:val="00371F1C"/>
    <w:rsid w:val="00372104"/>
    <w:rsid w:val="00372A8C"/>
    <w:rsid w:val="0037626B"/>
    <w:rsid w:val="00376914"/>
    <w:rsid w:val="0037693F"/>
    <w:rsid w:val="00383099"/>
    <w:rsid w:val="00384171"/>
    <w:rsid w:val="0038473D"/>
    <w:rsid w:val="003849A4"/>
    <w:rsid w:val="00385788"/>
    <w:rsid w:val="00386079"/>
    <w:rsid w:val="00386D1E"/>
    <w:rsid w:val="0038717C"/>
    <w:rsid w:val="00391767"/>
    <w:rsid w:val="0039299E"/>
    <w:rsid w:val="0039407A"/>
    <w:rsid w:val="00396E7E"/>
    <w:rsid w:val="003A0570"/>
    <w:rsid w:val="003A186A"/>
    <w:rsid w:val="003A1AB3"/>
    <w:rsid w:val="003A31AF"/>
    <w:rsid w:val="003A4121"/>
    <w:rsid w:val="003A4C0C"/>
    <w:rsid w:val="003A5A74"/>
    <w:rsid w:val="003A6970"/>
    <w:rsid w:val="003B09F5"/>
    <w:rsid w:val="003B17AB"/>
    <w:rsid w:val="003B400D"/>
    <w:rsid w:val="003B551F"/>
    <w:rsid w:val="003B6819"/>
    <w:rsid w:val="003B747B"/>
    <w:rsid w:val="003C0402"/>
    <w:rsid w:val="003C0587"/>
    <w:rsid w:val="003C4C47"/>
    <w:rsid w:val="003C684E"/>
    <w:rsid w:val="003C706D"/>
    <w:rsid w:val="003D26DB"/>
    <w:rsid w:val="003D3607"/>
    <w:rsid w:val="003D433B"/>
    <w:rsid w:val="003D47EE"/>
    <w:rsid w:val="003E4837"/>
    <w:rsid w:val="003E4E3A"/>
    <w:rsid w:val="003E5B61"/>
    <w:rsid w:val="003F3A38"/>
    <w:rsid w:val="003F436E"/>
    <w:rsid w:val="003F5413"/>
    <w:rsid w:val="003F5C8C"/>
    <w:rsid w:val="00400D18"/>
    <w:rsid w:val="00414268"/>
    <w:rsid w:val="00416A78"/>
    <w:rsid w:val="004226F3"/>
    <w:rsid w:val="00430D2F"/>
    <w:rsid w:val="00436925"/>
    <w:rsid w:val="00437CCC"/>
    <w:rsid w:val="00441CAB"/>
    <w:rsid w:val="00442C0F"/>
    <w:rsid w:val="004431E2"/>
    <w:rsid w:val="004440DE"/>
    <w:rsid w:val="00444F67"/>
    <w:rsid w:val="004453AE"/>
    <w:rsid w:val="00447120"/>
    <w:rsid w:val="0044724E"/>
    <w:rsid w:val="004532B8"/>
    <w:rsid w:val="00453398"/>
    <w:rsid w:val="00453CB0"/>
    <w:rsid w:val="00453FC7"/>
    <w:rsid w:val="0045463A"/>
    <w:rsid w:val="004553F2"/>
    <w:rsid w:val="004602B3"/>
    <w:rsid w:val="0046087D"/>
    <w:rsid w:val="00463B1E"/>
    <w:rsid w:val="00465036"/>
    <w:rsid w:val="00467DA6"/>
    <w:rsid w:val="004700D6"/>
    <w:rsid w:val="0047041E"/>
    <w:rsid w:val="00470F0C"/>
    <w:rsid w:val="004714C3"/>
    <w:rsid w:val="00471586"/>
    <w:rsid w:val="00471685"/>
    <w:rsid w:val="00472B9F"/>
    <w:rsid w:val="00474DB1"/>
    <w:rsid w:val="004774B6"/>
    <w:rsid w:val="00482095"/>
    <w:rsid w:val="004828CD"/>
    <w:rsid w:val="00483205"/>
    <w:rsid w:val="00483560"/>
    <w:rsid w:val="0048378C"/>
    <w:rsid w:val="00484795"/>
    <w:rsid w:val="00484FCA"/>
    <w:rsid w:val="0049228E"/>
    <w:rsid w:val="00493AA2"/>
    <w:rsid w:val="004957C1"/>
    <w:rsid w:val="00495D6D"/>
    <w:rsid w:val="00497621"/>
    <w:rsid w:val="004A1241"/>
    <w:rsid w:val="004A429C"/>
    <w:rsid w:val="004A50F0"/>
    <w:rsid w:val="004B2104"/>
    <w:rsid w:val="004B2366"/>
    <w:rsid w:val="004B72DD"/>
    <w:rsid w:val="004B7DC3"/>
    <w:rsid w:val="004C0BE8"/>
    <w:rsid w:val="004C308F"/>
    <w:rsid w:val="004C368C"/>
    <w:rsid w:val="004C46B9"/>
    <w:rsid w:val="004C4AE8"/>
    <w:rsid w:val="004C6627"/>
    <w:rsid w:val="004C7069"/>
    <w:rsid w:val="004D00D9"/>
    <w:rsid w:val="004D030C"/>
    <w:rsid w:val="004D0A4F"/>
    <w:rsid w:val="004D689F"/>
    <w:rsid w:val="004D7B74"/>
    <w:rsid w:val="004E51A2"/>
    <w:rsid w:val="004E7025"/>
    <w:rsid w:val="004E7227"/>
    <w:rsid w:val="004F0DD2"/>
    <w:rsid w:val="004F14E4"/>
    <w:rsid w:val="004F3254"/>
    <w:rsid w:val="004F4376"/>
    <w:rsid w:val="004F64DA"/>
    <w:rsid w:val="004F77BF"/>
    <w:rsid w:val="00500A73"/>
    <w:rsid w:val="0050457F"/>
    <w:rsid w:val="00510C60"/>
    <w:rsid w:val="00512429"/>
    <w:rsid w:val="005153CA"/>
    <w:rsid w:val="005153EF"/>
    <w:rsid w:val="0051579F"/>
    <w:rsid w:val="005176DE"/>
    <w:rsid w:val="00520303"/>
    <w:rsid w:val="00522BD7"/>
    <w:rsid w:val="005301FE"/>
    <w:rsid w:val="005311C2"/>
    <w:rsid w:val="00532A38"/>
    <w:rsid w:val="00533E10"/>
    <w:rsid w:val="00535831"/>
    <w:rsid w:val="005377EC"/>
    <w:rsid w:val="0054036E"/>
    <w:rsid w:val="005466D7"/>
    <w:rsid w:val="00552DFF"/>
    <w:rsid w:val="00553DE5"/>
    <w:rsid w:val="005545AF"/>
    <w:rsid w:val="00555D3E"/>
    <w:rsid w:val="00555DA4"/>
    <w:rsid w:val="0055679D"/>
    <w:rsid w:val="0056225D"/>
    <w:rsid w:val="005628A4"/>
    <w:rsid w:val="00564AA5"/>
    <w:rsid w:val="00565E7B"/>
    <w:rsid w:val="00566708"/>
    <w:rsid w:val="00566C56"/>
    <w:rsid w:val="0056722E"/>
    <w:rsid w:val="005715E9"/>
    <w:rsid w:val="005726DE"/>
    <w:rsid w:val="00573BAB"/>
    <w:rsid w:val="00573D97"/>
    <w:rsid w:val="00577372"/>
    <w:rsid w:val="00577F58"/>
    <w:rsid w:val="0058200A"/>
    <w:rsid w:val="00582718"/>
    <w:rsid w:val="005846FB"/>
    <w:rsid w:val="00586087"/>
    <w:rsid w:val="00586E74"/>
    <w:rsid w:val="00590207"/>
    <w:rsid w:val="00590B39"/>
    <w:rsid w:val="0059292B"/>
    <w:rsid w:val="00592E9B"/>
    <w:rsid w:val="0059383B"/>
    <w:rsid w:val="00593E4D"/>
    <w:rsid w:val="00595CBE"/>
    <w:rsid w:val="005979EA"/>
    <w:rsid w:val="005A0B4C"/>
    <w:rsid w:val="005A1064"/>
    <w:rsid w:val="005A3955"/>
    <w:rsid w:val="005A4FF8"/>
    <w:rsid w:val="005A5656"/>
    <w:rsid w:val="005A6A3F"/>
    <w:rsid w:val="005A6E48"/>
    <w:rsid w:val="005A70B9"/>
    <w:rsid w:val="005B0CDB"/>
    <w:rsid w:val="005B29BC"/>
    <w:rsid w:val="005B2FB9"/>
    <w:rsid w:val="005B36F1"/>
    <w:rsid w:val="005B5200"/>
    <w:rsid w:val="005C4BFF"/>
    <w:rsid w:val="005D2E8C"/>
    <w:rsid w:val="005D3944"/>
    <w:rsid w:val="005E319A"/>
    <w:rsid w:val="005E3A6E"/>
    <w:rsid w:val="005F0E06"/>
    <w:rsid w:val="005F5843"/>
    <w:rsid w:val="005F605B"/>
    <w:rsid w:val="005F6515"/>
    <w:rsid w:val="005F6CA9"/>
    <w:rsid w:val="00604B6A"/>
    <w:rsid w:val="0061701C"/>
    <w:rsid w:val="006201D0"/>
    <w:rsid w:val="00620B41"/>
    <w:rsid w:val="00622755"/>
    <w:rsid w:val="0062287F"/>
    <w:rsid w:val="00623ABB"/>
    <w:rsid w:val="006240A6"/>
    <w:rsid w:val="00624ABE"/>
    <w:rsid w:val="00631358"/>
    <w:rsid w:val="006334EB"/>
    <w:rsid w:val="00634628"/>
    <w:rsid w:val="00636FDC"/>
    <w:rsid w:val="00640E84"/>
    <w:rsid w:val="00644C94"/>
    <w:rsid w:val="006546EF"/>
    <w:rsid w:val="0065578E"/>
    <w:rsid w:val="0065647A"/>
    <w:rsid w:val="00656F45"/>
    <w:rsid w:val="0065780F"/>
    <w:rsid w:val="00657E79"/>
    <w:rsid w:val="006649CB"/>
    <w:rsid w:val="00664D1B"/>
    <w:rsid w:val="00664F77"/>
    <w:rsid w:val="00666406"/>
    <w:rsid w:val="00666F84"/>
    <w:rsid w:val="00674D67"/>
    <w:rsid w:val="006768B6"/>
    <w:rsid w:val="00677202"/>
    <w:rsid w:val="00683899"/>
    <w:rsid w:val="00684639"/>
    <w:rsid w:val="00687AB4"/>
    <w:rsid w:val="00687ECF"/>
    <w:rsid w:val="006923EB"/>
    <w:rsid w:val="00693B4D"/>
    <w:rsid w:val="00693F1A"/>
    <w:rsid w:val="00694ACC"/>
    <w:rsid w:val="0069518F"/>
    <w:rsid w:val="0069527C"/>
    <w:rsid w:val="006972C8"/>
    <w:rsid w:val="006A4701"/>
    <w:rsid w:val="006A5471"/>
    <w:rsid w:val="006B1A23"/>
    <w:rsid w:val="006B1EFF"/>
    <w:rsid w:val="006B2161"/>
    <w:rsid w:val="006B569D"/>
    <w:rsid w:val="006B66E0"/>
    <w:rsid w:val="006C5446"/>
    <w:rsid w:val="006C712C"/>
    <w:rsid w:val="006D1AFB"/>
    <w:rsid w:val="006D2EA1"/>
    <w:rsid w:val="006D4F1F"/>
    <w:rsid w:val="006D55C2"/>
    <w:rsid w:val="006D5A5A"/>
    <w:rsid w:val="006D7D71"/>
    <w:rsid w:val="006E0BCB"/>
    <w:rsid w:val="006E0F5A"/>
    <w:rsid w:val="006E1C4A"/>
    <w:rsid w:val="006E3D21"/>
    <w:rsid w:val="006E441C"/>
    <w:rsid w:val="006E45DB"/>
    <w:rsid w:val="006E45E9"/>
    <w:rsid w:val="006E67A0"/>
    <w:rsid w:val="006F04F0"/>
    <w:rsid w:val="006F1765"/>
    <w:rsid w:val="006F1D32"/>
    <w:rsid w:val="006F30C5"/>
    <w:rsid w:val="006F4925"/>
    <w:rsid w:val="006F55CF"/>
    <w:rsid w:val="006F598B"/>
    <w:rsid w:val="0070158E"/>
    <w:rsid w:val="00701811"/>
    <w:rsid w:val="00703784"/>
    <w:rsid w:val="00703D57"/>
    <w:rsid w:val="007062C9"/>
    <w:rsid w:val="007075DE"/>
    <w:rsid w:val="00707611"/>
    <w:rsid w:val="00707E00"/>
    <w:rsid w:val="00710595"/>
    <w:rsid w:val="007115D8"/>
    <w:rsid w:val="00712E25"/>
    <w:rsid w:val="007131E7"/>
    <w:rsid w:val="0071407A"/>
    <w:rsid w:val="00717515"/>
    <w:rsid w:val="007207D9"/>
    <w:rsid w:val="0072144D"/>
    <w:rsid w:val="0072206C"/>
    <w:rsid w:val="0072313D"/>
    <w:rsid w:val="00724ADE"/>
    <w:rsid w:val="0072514E"/>
    <w:rsid w:val="00730017"/>
    <w:rsid w:val="0073476C"/>
    <w:rsid w:val="00735A61"/>
    <w:rsid w:val="00736201"/>
    <w:rsid w:val="00742BD4"/>
    <w:rsid w:val="00743548"/>
    <w:rsid w:val="0074383D"/>
    <w:rsid w:val="00744530"/>
    <w:rsid w:val="00744FAA"/>
    <w:rsid w:val="00746105"/>
    <w:rsid w:val="007466C7"/>
    <w:rsid w:val="007500EB"/>
    <w:rsid w:val="00750E3A"/>
    <w:rsid w:val="00751FE1"/>
    <w:rsid w:val="00752BBF"/>
    <w:rsid w:val="00755050"/>
    <w:rsid w:val="00763297"/>
    <w:rsid w:val="007661AC"/>
    <w:rsid w:val="007673EE"/>
    <w:rsid w:val="007715B0"/>
    <w:rsid w:val="007760D0"/>
    <w:rsid w:val="007766BB"/>
    <w:rsid w:val="0078213C"/>
    <w:rsid w:val="00782FF5"/>
    <w:rsid w:val="00784FD3"/>
    <w:rsid w:val="00787647"/>
    <w:rsid w:val="00790647"/>
    <w:rsid w:val="0079100F"/>
    <w:rsid w:val="00791084"/>
    <w:rsid w:val="007A0DF2"/>
    <w:rsid w:val="007A0E94"/>
    <w:rsid w:val="007A19B7"/>
    <w:rsid w:val="007A2B4A"/>
    <w:rsid w:val="007B0F46"/>
    <w:rsid w:val="007B3CFB"/>
    <w:rsid w:val="007B7172"/>
    <w:rsid w:val="007C119E"/>
    <w:rsid w:val="007C3A70"/>
    <w:rsid w:val="007C4C22"/>
    <w:rsid w:val="007C4DC0"/>
    <w:rsid w:val="007C5468"/>
    <w:rsid w:val="007C5B36"/>
    <w:rsid w:val="007D16F1"/>
    <w:rsid w:val="007D1F2F"/>
    <w:rsid w:val="007D3186"/>
    <w:rsid w:val="007D3702"/>
    <w:rsid w:val="007D4542"/>
    <w:rsid w:val="007D4711"/>
    <w:rsid w:val="007D4C66"/>
    <w:rsid w:val="007D518F"/>
    <w:rsid w:val="007D5551"/>
    <w:rsid w:val="007D5802"/>
    <w:rsid w:val="007D615E"/>
    <w:rsid w:val="007D634F"/>
    <w:rsid w:val="007D6E2E"/>
    <w:rsid w:val="007E0867"/>
    <w:rsid w:val="007E0F24"/>
    <w:rsid w:val="007E11E6"/>
    <w:rsid w:val="007E1A8C"/>
    <w:rsid w:val="007E3196"/>
    <w:rsid w:val="007E3A1F"/>
    <w:rsid w:val="007E5E35"/>
    <w:rsid w:val="007E71C2"/>
    <w:rsid w:val="007F6214"/>
    <w:rsid w:val="007F759E"/>
    <w:rsid w:val="008003DB"/>
    <w:rsid w:val="00800719"/>
    <w:rsid w:val="008022D8"/>
    <w:rsid w:val="00802E9A"/>
    <w:rsid w:val="008038D5"/>
    <w:rsid w:val="00805605"/>
    <w:rsid w:val="008132C1"/>
    <w:rsid w:val="0081347B"/>
    <w:rsid w:val="00816B1A"/>
    <w:rsid w:val="00817837"/>
    <w:rsid w:val="00822673"/>
    <w:rsid w:val="00822C50"/>
    <w:rsid w:val="00823FAC"/>
    <w:rsid w:val="00824DF8"/>
    <w:rsid w:val="008367E1"/>
    <w:rsid w:val="00836AD4"/>
    <w:rsid w:val="00837AA4"/>
    <w:rsid w:val="00843428"/>
    <w:rsid w:val="00843F2D"/>
    <w:rsid w:val="0084415C"/>
    <w:rsid w:val="00845063"/>
    <w:rsid w:val="0085091B"/>
    <w:rsid w:val="00851068"/>
    <w:rsid w:val="0085209D"/>
    <w:rsid w:val="00852D53"/>
    <w:rsid w:val="00854F5C"/>
    <w:rsid w:val="0086298D"/>
    <w:rsid w:val="0086391D"/>
    <w:rsid w:val="00863D50"/>
    <w:rsid w:val="00866B2B"/>
    <w:rsid w:val="008677E0"/>
    <w:rsid w:val="00871778"/>
    <w:rsid w:val="008720DB"/>
    <w:rsid w:val="00872457"/>
    <w:rsid w:val="00873FE6"/>
    <w:rsid w:val="00875A8A"/>
    <w:rsid w:val="00880A54"/>
    <w:rsid w:val="0088334E"/>
    <w:rsid w:val="008910C8"/>
    <w:rsid w:val="00892BA2"/>
    <w:rsid w:val="00893A98"/>
    <w:rsid w:val="00894647"/>
    <w:rsid w:val="00894D21"/>
    <w:rsid w:val="00894D46"/>
    <w:rsid w:val="008A171F"/>
    <w:rsid w:val="008A3524"/>
    <w:rsid w:val="008A38ED"/>
    <w:rsid w:val="008A39FD"/>
    <w:rsid w:val="008A4307"/>
    <w:rsid w:val="008A4B69"/>
    <w:rsid w:val="008B0368"/>
    <w:rsid w:val="008B0812"/>
    <w:rsid w:val="008B223A"/>
    <w:rsid w:val="008B2E49"/>
    <w:rsid w:val="008B4394"/>
    <w:rsid w:val="008B599F"/>
    <w:rsid w:val="008C1051"/>
    <w:rsid w:val="008C29D3"/>
    <w:rsid w:val="008C3CC7"/>
    <w:rsid w:val="008C5281"/>
    <w:rsid w:val="008C77D5"/>
    <w:rsid w:val="008D07B1"/>
    <w:rsid w:val="008D128D"/>
    <w:rsid w:val="008D17BF"/>
    <w:rsid w:val="008D19CE"/>
    <w:rsid w:val="008D3FCC"/>
    <w:rsid w:val="008D55A9"/>
    <w:rsid w:val="008D66C0"/>
    <w:rsid w:val="008E1D17"/>
    <w:rsid w:val="008E3B9F"/>
    <w:rsid w:val="008E58E4"/>
    <w:rsid w:val="008E6939"/>
    <w:rsid w:val="008E69BE"/>
    <w:rsid w:val="008E79BC"/>
    <w:rsid w:val="008F1607"/>
    <w:rsid w:val="008F2658"/>
    <w:rsid w:val="008F4C0E"/>
    <w:rsid w:val="00902E4F"/>
    <w:rsid w:val="00905200"/>
    <w:rsid w:val="00905608"/>
    <w:rsid w:val="00907F14"/>
    <w:rsid w:val="009132DE"/>
    <w:rsid w:val="009134B7"/>
    <w:rsid w:val="00915569"/>
    <w:rsid w:val="0091735E"/>
    <w:rsid w:val="0092056F"/>
    <w:rsid w:val="00925258"/>
    <w:rsid w:val="00926AF4"/>
    <w:rsid w:val="0092745F"/>
    <w:rsid w:val="00930E78"/>
    <w:rsid w:val="00932230"/>
    <w:rsid w:val="009335B2"/>
    <w:rsid w:val="00936A0C"/>
    <w:rsid w:val="009449AA"/>
    <w:rsid w:val="00946BD3"/>
    <w:rsid w:val="009479F6"/>
    <w:rsid w:val="009500C9"/>
    <w:rsid w:val="009516A1"/>
    <w:rsid w:val="00952D6C"/>
    <w:rsid w:val="0095364D"/>
    <w:rsid w:val="00957252"/>
    <w:rsid w:val="00963AB1"/>
    <w:rsid w:val="00964A56"/>
    <w:rsid w:val="00964D8E"/>
    <w:rsid w:val="0096721A"/>
    <w:rsid w:val="009674BF"/>
    <w:rsid w:val="009677FF"/>
    <w:rsid w:val="0097139B"/>
    <w:rsid w:val="009747D3"/>
    <w:rsid w:val="009748BE"/>
    <w:rsid w:val="00975375"/>
    <w:rsid w:val="00977EB9"/>
    <w:rsid w:val="0098177F"/>
    <w:rsid w:val="009839BD"/>
    <w:rsid w:val="00983B97"/>
    <w:rsid w:val="00984097"/>
    <w:rsid w:val="009851B2"/>
    <w:rsid w:val="00992C2E"/>
    <w:rsid w:val="009A0952"/>
    <w:rsid w:val="009A4A0E"/>
    <w:rsid w:val="009A6D91"/>
    <w:rsid w:val="009A718D"/>
    <w:rsid w:val="009B11B1"/>
    <w:rsid w:val="009B1586"/>
    <w:rsid w:val="009B1A56"/>
    <w:rsid w:val="009B36E8"/>
    <w:rsid w:val="009B3ECF"/>
    <w:rsid w:val="009B5296"/>
    <w:rsid w:val="009C07CA"/>
    <w:rsid w:val="009C29FE"/>
    <w:rsid w:val="009C5675"/>
    <w:rsid w:val="009C5B18"/>
    <w:rsid w:val="009C600D"/>
    <w:rsid w:val="009C650D"/>
    <w:rsid w:val="009D0A49"/>
    <w:rsid w:val="009D148A"/>
    <w:rsid w:val="009D75F2"/>
    <w:rsid w:val="009D7BBE"/>
    <w:rsid w:val="009E1FD3"/>
    <w:rsid w:val="009E3B78"/>
    <w:rsid w:val="009E594B"/>
    <w:rsid w:val="009F08AC"/>
    <w:rsid w:val="009F1F5F"/>
    <w:rsid w:val="009F4F58"/>
    <w:rsid w:val="009F5549"/>
    <w:rsid w:val="00A00EF5"/>
    <w:rsid w:val="00A01619"/>
    <w:rsid w:val="00A02840"/>
    <w:rsid w:val="00A02FC7"/>
    <w:rsid w:val="00A03AA8"/>
    <w:rsid w:val="00A05AC8"/>
    <w:rsid w:val="00A12227"/>
    <w:rsid w:val="00A228B4"/>
    <w:rsid w:val="00A23C68"/>
    <w:rsid w:val="00A24196"/>
    <w:rsid w:val="00A2448A"/>
    <w:rsid w:val="00A255B7"/>
    <w:rsid w:val="00A27453"/>
    <w:rsid w:val="00A30C07"/>
    <w:rsid w:val="00A40677"/>
    <w:rsid w:val="00A41FF5"/>
    <w:rsid w:val="00A42E7C"/>
    <w:rsid w:val="00A43268"/>
    <w:rsid w:val="00A46AEE"/>
    <w:rsid w:val="00A51F07"/>
    <w:rsid w:val="00A52F5F"/>
    <w:rsid w:val="00A53724"/>
    <w:rsid w:val="00A54A41"/>
    <w:rsid w:val="00A54AFA"/>
    <w:rsid w:val="00A56B9B"/>
    <w:rsid w:val="00A6140A"/>
    <w:rsid w:val="00A642A6"/>
    <w:rsid w:val="00A653FA"/>
    <w:rsid w:val="00A753D7"/>
    <w:rsid w:val="00A77671"/>
    <w:rsid w:val="00A77A95"/>
    <w:rsid w:val="00A80AE8"/>
    <w:rsid w:val="00A812B6"/>
    <w:rsid w:val="00A81A0C"/>
    <w:rsid w:val="00A82C7F"/>
    <w:rsid w:val="00A8413F"/>
    <w:rsid w:val="00A84CE5"/>
    <w:rsid w:val="00A85869"/>
    <w:rsid w:val="00A90062"/>
    <w:rsid w:val="00A9323D"/>
    <w:rsid w:val="00A94173"/>
    <w:rsid w:val="00A94182"/>
    <w:rsid w:val="00AA0AD6"/>
    <w:rsid w:val="00AA270B"/>
    <w:rsid w:val="00AA4BFB"/>
    <w:rsid w:val="00AA53A4"/>
    <w:rsid w:val="00AB0209"/>
    <w:rsid w:val="00AB377E"/>
    <w:rsid w:val="00AB527C"/>
    <w:rsid w:val="00AB5D4C"/>
    <w:rsid w:val="00AB5D52"/>
    <w:rsid w:val="00AB65CA"/>
    <w:rsid w:val="00AC0936"/>
    <w:rsid w:val="00AC170F"/>
    <w:rsid w:val="00AC1D89"/>
    <w:rsid w:val="00AC46A9"/>
    <w:rsid w:val="00AC5C81"/>
    <w:rsid w:val="00AC6501"/>
    <w:rsid w:val="00AD05D8"/>
    <w:rsid w:val="00AD341D"/>
    <w:rsid w:val="00AD507F"/>
    <w:rsid w:val="00AD50DF"/>
    <w:rsid w:val="00AD601B"/>
    <w:rsid w:val="00AD709F"/>
    <w:rsid w:val="00AD7F0F"/>
    <w:rsid w:val="00AE080A"/>
    <w:rsid w:val="00AE4556"/>
    <w:rsid w:val="00AE5AC2"/>
    <w:rsid w:val="00AF022B"/>
    <w:rsid w:val="00AF431B"/>
    <w:rsid w:val="00AF4377"/>
    <w:rsid w:val="00AF511A"/>
    <w:rsid w:val="00AF74D8"/>
    <w:rsid w:val="00AF7D25"/>
    <w:rsid w:val="00B006F6"/>
    <w:rsid w:val="00B007A2"/>
    <w:rsid w:val="00B0289F"/>
    <w:rsid w:val="00B072A8"/>
    <w:rsid w:val="00B1198F"/>
    <w:rsid w:val="00B1376F"/>
    <w:rsid w:val="00B14DA6"/>
    <w:rsid w:val="00B1531D"/>
    <w:rsid w:val="00B16F27"/>
    <w:rsid w:val="00B16FE7"/>
    <w:rsid w:val="00B17300"/>
    <w:rsid w:val="00B227AB"/>
    <w:rsid w:val="00B3098C"/>
    <w:rsid w:val="00B30F55"/>
    <w:rsid w:val="00B35A58"/>
    <w:rsid w:val="00B36F2E"/>
    <w:rsid w:val="00B472AB"/>
    <w:rsid w:val="00B500BB"/>
    <w:rsid w:val="00B510F0"/>
    <w:rsid w:val="00B52F1B"/>
    <w:rsid w:val="00B5332E"/>
    <w:rsid w:val="00B54018"/>
    <w:rsid w:val="00B57125"/>
    <w:rsid w:val="00B577CE"/>
    <w:rsid w:val="00B6149C"/>
    <w:rsid w:val="00B62B57"/>
    <w:rsid w:val="00B65ABE"/>
    <w:rsid w:val="00B663CF"/>
    <w:rsid w:val="00B67409"/>
    <w:rsid w:val="00B73FEE"/>
    <w:rsid w:val="00B75A55"/>
    <w:rsid w:val="00B76BC2"/>
    <w:rsid w:val="00B76FCB"/>
    <w:rsid w:val="00B77279"/>
    <w:rsid w:val="00B83E45"/>
    <w:rsid w:val="00B844A0"/>
    <w:rsid w:val="00B864AD"/>
    <w:rsid w:val="00B9321B"/>
    <w:rsid w:val="00B938C1"/>
    <w:rsid w:val="00B93E0B"/>
    <w:rsid w:val="00B97726"/>
    <w:rsid w:val="00B979F8"/>
    <w:rsid w:val="00BA196B"/>
    <w:rsid w:val="00BA4D5D"/>
    <w:rsid w:val="00BA5A05"/>
    <w:rsid w:val="00BA5D72"/>
    <w:rsid w:val="00BA6414"/>
    <w:rsid w:val="00BB0956"/>
    <w:rsid w:val="00BB2819"/>
    <w:rsid w:val="00BB29AE"/>
    <w:rsid w:val="00BB41F9"/>
    <w:rsid w:val="00BB4B6D"/>
    <w:rsid w:val="00BC1005"/>
    <w:rsid w:val="00BC18FF"/>
    <w:rsid w:val="00BC1D5C"/>
    <w:rsid w:val="00BC4304"/>
    <w:rsid w:val="00BC5C07"/>
    <w:rsid w:val="00BD3013"/>
    <w:rsid w:val="00BE1897"/>
    <w:rsid w:val="00BE310A"/>
    <w:rsid w:val="00BE3CAB"/>
    <w:rsid w:val="00BE4906"/>
    <w:rsid w:val="00BF033E"/>
    <w:rsid w:val="00BF0797"/>
    <w:rsid w:val="00BF3318"/>
    <w:rsid w:val="00BF4B39"/>
    <w:rsid w:val="00BF715A"/>
    <w:rsid w:val="00C013D3"/>
    <w:rsid w:val="00C01B40"/>
    <w:rsid w:val="00C02CB8"/>
    <w:rsid w:val="00C0330B"/>
    <w:rsid w:val="00C05E3D"/>
    <w:rsid w:val="00C10942"/>
    <w:rsid w:val="00C130A4"/>
    <w:rsid w:val="00C15124"/>
    <w:rsid w:val="00C16737"/>
    <w:rsid w:val="00C16777"/>
    <w:rsid w:val="00C16894"/>
    <w:rsid w:val="00C20A37"/>
    <w:rsid w:val="00C216B0"/>
    <w:rsid w:val="00C25246"/>
    <w:rsid w:val="00C256D1"/>
    <w:rsid w:val="00C25FA6"/>
    <w:rsid w:val="00C30306"/>
    <w:rsid w:val="00C31A8D"/>
    <w:rsid w:val="00C347A1"/>
    <w:rsid w:val="00C37A85"/>
    <w:rsid w:val="00C422FF"/>
    <w:rsid w:val="00C43443"/>
    <w:rsid w:val="00C47E58"/>
    <w:rsid w:val="00C5099E"/>
    <w:rsid w:val="00C50A69"/>
    <w:rsid w:val="00C50A9C"/>
    <w:rsid w:val="00C51518"/>
    <w:rsid w:val="00C52039"/>
    <w:rsid w:val="00C53763"/>
    <w:rsid w:val="00C53A26"/>
    <w:rsid w:val="00C53E0A"/>
    <w:rsid w:val="00C56428"/>
    <w:rsid w:val="00C5642A"/>
    <w:rsid w:val="00C57B3D"/>
    <w:rsid w:val="00C70647"/>
    <w:rsid w:val="00C706EF"/>
    <w:rsid w:val="00C70777"/>
    <w:rsid w:val="00C71F83"/>
    <w:rsid w:val="00C732BF"/>
    <w:rsid w:val="00C7613B"/>
    <w:rsid w:val="00C77ACD"/>
    <w:rsid w:val="00C8047F"/>
    <w:rsid w:val="00C82667"/>
    <w:rsid w:val="00C8423E"/>
    <w:rsid w:val="00C84C69"/>
    <w:rsid w:val="00C860C2"/>
    <w:rsid w:val="00C863C9"/>
    <w:rsid w:val="00C863FF"/>
    <w:rsid w:val="00C913A6"/>
    <w:rsid w:val="00C91928"/>
    <w:rsid w:val="00C93249"/>
    <w:rsid w:val="00C93C33"/>
    <w:rsid w:val="00C95C06"/>
    <w:rsid w:val="00C96166"/>
    <w:rsid w:val="00C969D6"/>
    <w:rsid w:val="00C97A59"/>
    <w:rsid w:val="00CA26FA"/>
    <w:rsid w:val="00CA2AAD"/>
    <w:rsid w:val="00CA3F5F"/>
    <w:rsid w:val="00CA4A02"/>
    <w:rsid w:val="00CA67BE"/>
    <w:rsid w:val="00CB00F2"/>
    <w:rsid w:val="00CB12D1"/>
    <w:rsid w:val="00CB1344"/>
    <w:rsid w:val="00CB13A3"/>
    <w:rsid w:val="00CB3398"/>
    <w:rsid w:val="00CB3E7F"/>
    <w:rsid w:val="00CB4594"/>
    <w:rsid w:val="00CB5BB3"/>
    <w:rsid w:val="00CB7133"/>
    <w:rsid w:val="00CB7E04"/>
    <w:rsid w:val="00CC57D9"/>
    <w:rsid w:val="00CC5951"/>
    <w:rsid w:val="00CC5AD9"/>
    <w:rsid w:val="00CC7B44"/>
    <w:rsid w:val="00CD3C5B"/>
    <w:rsid w:val="00CE0CB1"/>
    <w:rsid w:val="00CE2584"/>
    <w:rsid w:val="00CE389F"/>
    <w:rsid w:val="00CE6D0D"/>
    <w:rsid w:val="00CE77FE"/>
    <w:rsid w:val="00CF0116"/>
    <w:rsid w:val="00CF0CA4"/>
    <w:rsid w:val="00CF3B1D"/>
    <w:rsid w:val="00CF3BC3"/>
    <w:rsid w:val="00CF653D"/>
    <w:rsid w:val="00CF7A13"/>
    <w:rsid w:val="00CF7D37"/>
    <w:rsid w:val="00D00982"/>
    <w:rsid w:val="00D00C6E"/>
    <w:rsid w:val="00D010F1"/>
    <w:rsid w:val="00D01BC1"/>
    <w:rsid w:val="00D04416"/>
    <w:rsid w:val="00D061E4"/>
    <w:rsid w:val="00D06483"/>
    <w:rsid w:val="00D06B3B"/>
    <w:rsid w:val="00D104AC"/>
    <w:rsid w:val="00D1130D"/>
    <w:rsid w:val="00D14059"/>
    <w:rsid w:val="00D15AE8"/>
    <w:rsid w:val="00D15D4D"/>
    <w:rsid w:val="00D17BC9"/>
    <w:rsid w:val="00D2017B"/>
    <w:rsid w:val="00D20A17"/>
    <w:rsid w:val="00D226F1"/>
    <w:rsid w:val="00D22C27"/>
    <w:rsid w:val="00D24304"/>
    <w:rsid w:val="00D24572"/>
    <w:rsid w:val="00D24FEE"/>
    <w:rsid w:val="00D266F8"/>
    <w:rsid w:val="00D27E7D"/>
    <w:rsid w:val="00D30237"/>
    <w:rsid w:val="00D30602"/>
    <w:rsid w:val="00D34DAD"/>
    <w:rsid w:val="00D378F3"/>
    <w:rsid w:val="00D37A99"/>
    <w:rsid w:val="00D41333"/>
    <w:rsid w:val="00D43A50"/>
    <w:rsid w:val="00D45D93"/>
    <w:rsid w:val="00D46B82"/>
    <w:rsid w:val="00D478D0"/>
    <w:rsid w:val="00D47C61"/>
    <w:rsid w:val="00D50F4E"/>
    <w:rsid w:val="00D51B70"/>
    <w:rsid w:val="00D51D6C"/>
    <w:rsid w:val="00D52BBA"/>
    <w:rsid w:val="00D53C8E"/>
    <w:rsid w:val="00D53F09"/>
    <w:rsid w:val="00D54A81"/>
    <w:rsid w:val="00D56640"/>
    <w:rsid w:val="00D60794"/>
    <w:rsid w:val="00D61458"/>
    <w:rsid w:val="00D6249B"/>
    <w:rsid w:val="00D6251E"/>
    <w:rsid w:val="00D62BF2"/>
    <w:rsid w:val="00D64FD6"/>
    <w:rsid w:val="00D657E6"/>
    <w:rsid w:val="00D67396"/>
    <w:rsid w:val="00D70804"/>
    <w:rsid w:val="00D720B8"/>
    <w:rsid w:val="00D72B62"/>
    <w:rsid w:val="00D72D37"/>
    <w:rsid w:val="00D7489F"/>
    <w:rsid w:val="00D7526A"/>
    <w:rsid w:val="00D817C2"/>
    <w:rsid w:val="00D819CD"/>
    <w:rsid w:val="00D8258A"/>
    <w:rsid w:val="00D841C6"/>
    <w:rsid w:val="00D86133"/>
    <w:rsid w:val="00D86560"/>
    <w:rsid w:val="00D86A0B"/>
    <w:rsid w:val="00D87A58"/>
    <w:rsid w:val="00D9077A"/>
    <w:rsid w:val="00D91190"/>
    <w:rsid w:val="00D91686"/>
    <w:rsid w:val="00D94D9E"/>
    <w:rsid w:val="00D95CE6"/>
    <w:rsid w:val="00D96841"/>
    <w:rsid w:val="00DA4F54"/>
    <w:rsid w:val="00DA7555"/>
    <w:rsid w:val="00DA7D7B"/>
    <w:rsid w:val="00DB08D5"/>
    <w:rsid w:val="00DB0DE1"/>
    <w:rsid w:val="00DB1B9B"/>
    <w:rsid w:val="00DB2C0A"/>
    <w:rsid w:val="00DB2F61"/>
    <w:rsid w:val="00DB5290"/>
    <w:rsid w:val="00DC3AA7"/>
    <w:rsid w:val="00DC3C1E"/>
    <w:rsid w:val="00DC45CF"/>
    <w:rsid w:val="00DC4935"/>
    <w:rsid w:val="00DC53C0"/>
    <w:rsid w:val="00DC5780"/>
    <w:rsid w:val="00DC6FDF"/>
    <w:rsid w:val="00DC7232"/>
    <w:rsid w:val="00DD0553"/>
    <w:rsid w:val="00DD08D0"/>
    <w:rsid w:val="00DD1C9A"/>
    <w:rsid w:val="00DD21E9"/>
    <w:rsid w:val="00DD2A13"/>
    <w:rsid w:val="00DD34B3"/>
    <w:rsid w:val="00DD45A3"/>
    <w:rsid w:val="00DD6409"/>
    <w:rsid w:val="00DD706A"/>
    <w:rsid w:val="00DE1467"/>
    <w:rsid w:val="00DE2B30"/>
    <w:rsid w:val="00DE2DCB"/>
    <w:rsid w:val="00DE43DB"/>
    <w:rsid w:val="00DF2303"/>
    <w:rsid w:val="00DF2AA4"/>
    <w:rsid w:val="00DF342F"/>
    <w:rsid w:val="00DF5C02"/>
    <w:rsid w:val="00DF624D"/>
    <w:rsid w:val="00DF642C"/>
    <w:rsid w:val="00DF74CB"/>
    <w:rsid w:val="00E00EDF"/>
    <w:rsid w:val="00E0117A"/>
    <w:rsid w:val="00E0127A"/>
    <w:rsid w:val="00E02C2D"/>
    <w:rsid w:val="00E02D95"/>
    <w:rsid w:val="00E040EA"/>
    <w:rsid w:val="00E04F13"/>
    <w:rsid w:val="00E05FC3"/>
    <w:rsid w:val="00E13922"/>
    <w:rsid w:val="00E152CD"/>
    <w:rsid w:val="00E154F4"/>
    <w:rsid w:val="00E1550B"/>
    <w:rsid w:val="00E158B3"/>
    <w:rsid w:val="00E16F5F"/>
    <w:rsid w:val="00E176F1"/>
    <w:rsid w:val="00E17FD5"/>
    <w:rsid w:val="00E200C4"/>
    <w:rsid w:val="00E251A8"/>
    <w:rsid w:val="00E2585D"/>
    <w:rsid w:val="00E25920"/>
    <w:rsid w:val="00E25DEF"/>
    <w:rsid w:val="00E33277"/>
    <w:rsid w:val="00E336F8"/>
    <w:rsid w:val="00E34B18"/>
    <w:rsid w:val="00E40578"/>
    <w:rsid w:val="00E4091A"/>
    <w:rsid w:val="00E411E1"/>
    <w:rsid w:val="00E43F50"/>
    <w:rsid w:val="00E462B2"/>
    <w:rsid w:val="00E47418"/>
    <w:rsid w:val="00E568F0"/>
    <w:rsid w:val="00E63648"/>
    <w:rsid w:val="00E67FAF"/>
    <w:rsid w:val="00E7151A"/>
    <w:rsid w:val="00E722A4"/>
    <w:rsid w:val="00E73F14"/>
    <w:rsid w:val="00E7415C"/>
    <w:rsid w:val="00E81581"/>
    <w:rsid w:val="00E82DC9"/>
    <w:rsid w:val="00E85C7A"/>
    <w:rsid w:val="00E85F41"/>
    <w:rsid w:val="00E86C84"/>
    <w:rsid w:val="00E906B4"/>
    <w:rsid w:val="00E9293A"/>
    <w:rsid w:val="00E94168"/>
    <w:rsid w:val="00EA23D0"/>
    <w:rsid w:val="00EA2495"/>
    <w:rsid w:val="00EA42D9"/>
    <w:rsid w:val="00EA7B64"/>
    <w:rsid w:val="00EB083C"/>
    <w:rsid w:val="00EB1C8D"/>
    <w:rsid w:val="00EB2551"/>
    <w:rsid w:val="00EB2D18"/>
    <w:rsid w:val="00EB353E"/>
    <w:rsid w:val="00EB3639"/>
    <w:rsid w:val="00EB627C"/>
    <w:rsid w:val="00EC1E9B"/>
    <w:rsid w:val="00EC312A"/>
    <w:rsid w:val="00EC3464"/>
    <w:rsid w:val="00EC5475"/>
    <w:rsid w:val="00EC6FB4"/>
    <w:rsid w:val="00ED0CBA"/>
    <w:rsid w:val="00ED5097"/>
    <w:rsid w:val="00ED7B8D"/>
    <w:rsid w:val="00EE1CDC"/>
    <w:rsid w:val="00EE5FCF"/>
    <w:rsid w:val="00EE71DF"/>
    <w:rsid w:val="00EF0C03"/>
    <w:rsid w:val="00EF4B65"/>
    <w:rsid w:val="00F0263D"/>
    <w:rsid w:val="00F02C25"/>
    <w:rsid w:val="00F05770"/>
    <w:rsid w:val="00F06105"/>
    <w:rsid w:val="00F07934"/>
    <w:rsid w:val="00F11D3B"/>
    <w:rsid w:val="00F12911"/>
    <w:rsid w:val="00F12C05"/>
    <w:rsid w:val="00F141B9"/>
    <w:rsid w:val="00F142C4"/>
    <w:rsid w:val="00F16025"/>
    <w:rsid w:val="00F16335"/>
    <w:rsid w:val="00F1683A"/>
    <w:rsid w:val="00F220BB"/>
    <w:rsid w:val="00F22D09"/>
    <w:rsid w:val="00F23CC2"/>
    <w:rsid w:val="00F26B66"/>
    <w:rsid w:val="00F32F51"/>
    <w:rsid w:val="00F35C39"/>
    <w:rsid w:val="00F362F6"/>
    <w:rsid w:val="00F3671A"/>
    <w:rsid w:val="00F454B5"/>
    <w:rsid w:val="00F4589B"/>
    <w:rsid w:val="00F47612"/>
    <w:rsid w:val="00F502BD"/>
    <w:rsid w:val="00F50F96"/>
    <w:rsid w:val="00F51B8C"/>
    <w:rsid w:val="00F51FCB"/>
    <w:rsid w:val="00F529C6"/>
    <w:rsid w:val="00F52F1A"/>
    <w:rsid w:val="00F5331B"/>
    <w:rsid w:val="00F53944"/>
    <w:rsid w:val="00F53AB6"/>
    <w:rsid w:val="00F60DCC"/>
    <w:rsid w:val="00F63ACC"/>
    <w:rsid w:val="00F64262"/>
    <w:rsid w:val="00F653F5"/>
    <w:rsid w:val="00F67960"/>
    <w:rsid w:val="00F735C9"/>
    <w:rsid w:val="00F75269"/>
    <w:rsid w:val="00F7644C"/>
    <w:rsid w:val="00F766C0"/>
    <w:rsid w:val="00F819BE"/>
    <w:rsid w:val="00F8407D"/>
    <w:rsid w:val="00F8686A"/>
    <w:rsid w:val="00F87216"/>
    <w:rsid w:val="00F87941"/>
    <w:rsid w:val="00F9030B"/>
    <w:rsid w:val="00F90B35"/>
    <w:rsid w:val="00F9143F"/>
    <w:rsid w:val="00F92FEB"/>
    <w:rsid w:val="00F94E27"/>
    <w:rsid w:val="00F94F39"/>
    <w:rsid w:val="00F97ED0"/>
    <w:rsid w:val="00FA2B11"/>
    <w:rsid w:val="00FB56A6"/>
    <w:rsid w:val="00FB5853"/>
    <w:rsid w:val="00FC4BA5"/>
    <w:rsid w:val="00FC55CF"/>
    <w:rsid w:val="00FC574C"/>
    <w:rsid w:val="00FC62D0"/>
    <w:rsid w:val="00FD1E83"/>
    <w:rsid w:val="00FD2C6C"/>
    <w:rsid w:val="00FD2D6B"/>
    <w:rsid w:val="00FD4595"/>
    <w:rsid w:val="00FD5149"/>
    <w:rsid w:val="00FD6EC2"/>
    <w:rsid w:val="00FE6080"/>
    <w:rsid w:val="00FE6EB1"/>
    <w:rsid w:val="00FF050A"/>
    <w:rsid w:val="00FF0582"/>
    <w:rsid w:val="00FF6AB8"/>
    <w:rsid w:val="00FF727C"/>
    <w:rsid w:val="00FF75A3"/>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A3E869"/>
  <w15:chartTrackingRefBased/>
  <w15:docId w15:val="{9A60C582-F6BF-46BF-9F27-1A571A19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605B"/>
    <w:pPr>
      <w:widowControl w:val="0"/>
      <w:suppressAutoHyphens/>
    </w:pPr>
    <w:rPr>
      <w:rFonts w:eastAsia="SimSun" w:cs="Arial"/>
      <w:kern w:val="2"/>
      <w:sz w:val="24"/>
      <w:szCs w:val="24"/>
      <w:lang w:eastAsia="hi-IN" w:bidi="hi-IN"/>
    </w:rPr>
  </w:style>
  <w:style w:type="paragraph" w:styleId="Nagwek1">
    <w:name w:val="heading 1"/>
    <w:basedOn w:val="Normalny"/>
    <w:next w:val="Normalny"/>
    <w:link w:val="Nagwek1Znak"/>
    <w:uiPriority w:val="9"/>
    <w:qFormat/>
    <w:rsid w:val="006240A6"/>
    <w:pPr>
      <w:keepNext/>
      <w:spacing w:before="240" w:after="60"/>
      <w:outlineLvl w:val="0"/>
    </w:pPr>
    <w:rPr>
      <w:rFonts w:ascii="Calibri Light" w:eastAsia="Times New Roman" w:hAnsi="Calibri Light" w:cs="Mangal"/>
      <w:b/>
      <w:bCs/>
      <w:kern w:val="32"/>
      <w:sz w:val="32"/>
      <w:szCs w:val="29"/>
    </w:rPr>
  </w:style>
  <w:style w:type="paragraph" w:styleId="Nagwek4">
    <w:name w:val="heading 4"/>
    <w:basedOn w:val="Normalny"/>
    <w:next w:val="Normalny"/>
    <w:link w:val="Nagwek4Znak"/>
    <w:unhideWhenUsed/>
    <w:qFormat/>
    <w:rsid w:val="00C93249"/>
    <w:pPr>
      <w:keepNext/>
      <w:widowControl/>
      <w:suppressAutoHyphens w:val="0"/>
      <w:jc w:val="both"/>
      <w:outlineLvl w:val="3"/>
    </w:pPr>
    <w:rPr>
      <w:rFonts w:ascii="Arial" w:eastAsia="Times New Roman" w:hAnsi="Arial"/>
      <w:b/>
      <w:bCs/>
      <w:kern w:val="0"/>
      <w:sz w:val="20"/>
      <w:lang w:eastAsia="pl-PL" w:bidi="ar-SA"/>
    </w:rPr>
  </w:style>
  <w:style w:type="paragraph" w:styleId="Nagwek5">
    <w:name w:val="heading 5"/>
    <w:basedOn w:val="Normalny"/>
    <w:next w:val="Normalny"/>
    <w:link w:val="Nagwek5Znak"/>
    <w:uiPriority w:val="9"/>
    <w:semiHidden/>
    <w:unhideWhenUsed/>
    <w:qFormat/>
    <w:rsid w:val="00453398"/>
    <w:pPr>
      <w:spacing w:before="240" w:after="60"/>
      <w:outlineLvl w:val="4"/>
    </w:pPr>
    <w:rPr>
      <w:rFonts w:ascii="Calibri" w:eastAsia="Times New Roman" w:hAnsi="Calibri" w:cs="Mangal"/>
      <w:b/>
      <w:bCs/>
      <w:i/>
      <w:iCs/>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Arial"/>
      <w:sz w:val="20"/>
      <w:szCs w:val="20"/>
      <w:lang w:val="pl-P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styleId="Hipercze">
    <w:name w:val="Hyperlink"/>
    <w:rPr>
      <w:color w:val="0000FF"/>
      <w:u w:val="single"/>
    </w:rPr>
  </w:style>
  <w:style w:type="character" w:styleId="UyteHipercze">
    <w:name w:val="FollowedHyperlink"/>
    <w:rPr>
      <w:color w:val="800000"/>
      <w:u w:val="single"/>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paragraph" w:customStyle="1" w:styleId="Nagwek10">
    <w:name w:val="Nagłówek1"/>
    <w:basedOn w:val="Normalny"/>
    <w:next w:val="Tekstpodstawowy"/>
    <w:uiPriority w:val="99"/>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paragraph" w:styleId="Lista">
    <w:name w:val="List"/>
    <w:basedOn w:val="Tekstpodstawowy"/>
    <w:uiPriority w:val="99"/>
  </w:style>
  <w:style w:type="paragraph" w:customStyle="1" w:styleId="Podpis1">
    <w:name w:val="Podpis1"/>
    <w:basedOn w:val="Normalny"/>
    <w:uiPriority w:val="99"/>
    <w:pPr>
      <w:suppressLineNumbers/>
      <w:spacing w:before="120" w:after="120"/>
    </w:pPr>
    <w:rPr>
      <w:i/>
      <w:iCs/>
    </w:rPr>
  </w:style>
  <w:style w:type="paragraph" w:customStyle="1" w:styleId="Indeks">
    <w:name w:val="Indeks"/>
    <w:basedOn w:val="Normalny"/>
    <w:uiPriority w:val="99"/>
    <w:pPr>
      <w:suppressLineNumbers/>
    </w:pPr>
  </w:style>
  <w:style w:type="paragraph" w:styleId="Tekstpodstawowywcity">
    <w:name w:val="Body Text Indent"/>
    <w:basedOn w:val="Normalny"/>
    <w:link w:val="TekstpodstawowywcityZnak"/>
    <w:uiPriority w:val="99"/>
    <w:semiHidden/>
    <w:unhideWhenUsed/>
    <w:rsid w:val="00D54A81"/>
    <w:pPr>
      <w:spacing w:after="120"/>
      <w:ind w:left="283"/>
    </w:pPr>
    <w:rPr>
      <w:rFonts w:cs="Mangal"/>
      <w:szCs w:val="21"/>
    </w:rPr>
  </w:style>
  <w:style w:type="character" w:customStyle="1" w:styleId="TekstpodstawowywcityZnak">
    <w:name w:val="Tekst podstawowy wcięty Znak"/>
    <w:link w:val="Tekstpodstawowywcity"/>
    <w:uiPriority w:val="99"/>
    <w:semiHidden/>
    <w:rsid w:val="00D54A81"/>
    <w:rPr>
      <w:rFonts w:eastAsia="SimSun" w:cs="Mangal"/>
      <w:kern w:val="1"/>
      <w:sz w:val="24"/>
      <w:szCs w:val="21"/>
      <w:lang w:eastAsia="hi-IN" w:bidi="hi-IN"/>
    </w:rPr>
  </w:style>
  <w:style w:type="paragraph" w:customStyle="1" w:styleId="Standard">
    <w:name w:val="Standard"/>
    <w:uiPriority w:val="99"/>
    <w:rsid w:val="00FA2B11"/>
    <w:pPr>
      <w:widowControl w:val="0"/>
      <w:suppressAutoHyphens/>
      <w:autoSpaceDN w:val="0"/>
      <w:textAlignment w:val="baseline"/>
    </w:pPr>
    <w:rPr>
      <w:rFonts w:eastAsia="SimSun" w:cs="Arial, Helvetica, sans-serif"/>
      <w:kern w:val="3"/>
      <w:sz w:val="24"/>
      <w:szCs w:val="24"/>
      <w:lang w:eastAsia="zh-CN" w:bidi="hi-IN"/>
    </w:rPr>
  </w:style>
  <w:style w:type="character" w:customStyle="1" w:styleId="Nierozpoznanawzmianka1">
    <w:name w:val="Nierozpoznana wzmianka1"/>
    <w:uiPriority w:val="99"/>
    <w:semiHidden/>
    <w:unhideWhenUsed/>
    <w:rsid w:val="00634628"/>
    <w:rPr>
      <w:color w:val="605E5C"/>
      <w:shd w:val="clear" w:color="auto" w:fill="E1DFDD"/>
    </w:rPr>
  </w:style>
  <w:style w:type="paragraph" w:customStyle="1" w:styleId="NormalnyWeb1">
    <w:name w:val="Normalny (Web)1"/>
    <w:basedOn w:val="Normalny"/>
    <w:uiPriority w:val="99"/>
    <w:rsid w:val="00C37A85"/>
    <w:pPr>
      <w:spacing w:before="28" w:after="100" w:line="100" w:lineRule="atLeast"/>
    </w:pPr>
    <w:rPr>
      <w:rFonts w:eastAsia="Times New Roman" w:cs="Times New Roman"/>
    </w:rPr>
  </w:style>
  <w:style w:type="character" w:customStyle="1" w:styleId="Nierozpoznanawzmianka2">
    <w:name w:val="Nierozpoznana wzmianka2"/>
    <w:uiPriority w:val="99"/>
    <w:semiHidden/>
    <w:unhideWhenUsed/>
    <w:rsid w:val="009C600D"/>
    <w:rPr>
      <w:color w:val="605E5C"/>
      <w:shd w:val="clear" w:color="auto" w:fill="E1DFDD"/>
    </w:rPr>
  </w:style>
  <w:style w:type="paragraph" w:customStyle="1" w:styleId="Domylne">
    <w:name w:val="Domyślne"/>
    <w:uiPriority w:val="99"/>
    <w:rsid w:val="00DD1C9A"/>
    <w:pPr>
      <w:shd w:val="clear" w:color="auto" w:fill="FFFFFF"/>
      <w:spacing w:line="100" w:lineRule="atLeast"/>
    </w:pPr>
    <w:rPr>
      <w:rFonts w:ascii="Helvetica Neue" w:eastAsia="Arial Unicode MS" w:hAnsi="Helvetica Neue" w:cs="Arial Unicode MS"/>
      <w:color w:val="000000"/>
      <w:kern w:val="1"/>
      <w:sz w:val="22"/>
      <w:szCs w:val="22"/>
      <w:u w:color="000000"/>
      <w:lang w:eastAsia="hi-IN" w:bidi="hi-IN"/>
    </w:rPr>
  </w:style>
  <w:style w:type="paragraph" w:customStyle="1" w:styleId="Tre">
    <w:name w:val="Treść"/>
    <w:uiPriority w:val="99"/>
    <w:rsid w:val="00F8407D"/>
    <w:pPr>
      <w:shd w:val="clear" w:color="auto" w:fill="FFFFFF"/>
      <w:spacing w:line="100" w:lineRule="atLeast"/>
    </w:pPr>
    <w:rPr>
      <w:rFonts w:eastAsia="Arial Unicode MS" w:cs="Arial Unicode MS"/>
      <w:color w:val="000000"/>
      <w:kern w:val="2"/>
      <w:sz w:val="24"/>
      <w:szCs w:val="24"/>
      <w:u w:color="000000"/>
      <w:lang w:eastAsia="hi-IN" w:bidi="hi-IN"/>
    </w:rPr>
  </w:style>
  <w:style w:type="paragraph" w:styleId="Tekstpodstawowy2">
    <w:name w:val="Body Text 2"/>
    <w:basedOn w:val="Normalny"/>
    <w:link w:val="Tekstpodstawowy2Znak"/>
    <w:uiPriority w:val="99"/>
    <w:semiHidden/>
    <w:unhideWhenUsed/>
    <w:rsid w:val="001C70F3"/>
    <w:pPr>
      <w:spacing w:after="120" w:line="480" w:lineRule="auto"/>
    </w:pPr>
    <w:rPr>
      <w:rFonts w:cs="Mangal"/>
      <w:szCs w:val="21"/>
    </w:rPr>
  </w:style>
  <w:style w:type="character" w:customStyle="1" w:styleId="Tekstpodstawowy2Znak">
    <w:name w:val="Tekst podstawowy 2 Znak"/>
    <w:link w:val="Tekstpodstawowy2"/>
    <w:uiPriority w:val="99"/>
    <w:semiHidden/>
    <w:rsid w:val="001C70F3"/>
    <w:rPr>
      <w:rFonts w:eastAsia="SimSun" w:cs="Mangal"/>
      <w:kern w:val="1"/>
      <w:sz w:val="24"/>
      <w:szCs w:val="21"/>
      <w:lang w:eastAsia="hi-IN" w:bidi="hi-IN"/>
    </w:rPr>
  </w:style>
  <w:style w:type="paragraph" w:styleId="Tekstpodstawowy3">
    <w:name w:val="Body Text 3"/>
    <w:basedOn w:val="Normalny"/>
    <w:link w:val="Tekstpodstawowy3Znak"/>
    <w:uiPriority w:val="99"/>
    <w:semiHidden/>
    <w:unhideWhenUsed/>
    <w:rsid w:val="001C70F3"/>
    <w:pPr>
      <w:spacing w:after="120"/>
    </w:pPr>
    <w:rPr>
      <w:rFonts w:cs="Mangal"/>
      <w:sz w:val="16"/>
      <w:szCs w:val="14"/>
    </w:rPr>
  </w:style>
  <w:style w:type="character" w:customStyle="1" w:styleId="Tekstpodstawowy3Znak">
    <w:name w:val="Tekst podstawowy 3 Znak"/>
    <w:link w:val="Tekstpodstawowy3"/>
    <w:uiPriority w:val="99"/>
    <w:semiHidden/>
    <w:rsid w:val="001C70F3"/>
    <w:rPr>
      <w:rFonts w:eastAsia="SimSun" w:cs="Mangal"/>
      <w:kern w:val="1"/>
      <w:sz w:val="16"/>
      <w:szCs w:val="14"/>
      <w:lang w:eastAsia="hi-IN" w:bidi="hi-IN"/>
    </w:rPr>
  </w:style>
  <w:style w:type="character" w:styleId="Pogrubienie">
    <w:name w:val="Strong"/>
    <w:uiPriority w:val="22"/>
    <w:qFormat/>
    <w:rsid w:val="001C70F3"/>
    <w:rPr>
      <w:b/>
      <w:bCs/>
    </w:rPr>
  </w:style>
  <w:style w:type="character" w:styleId="Uwydatnienie">
    <w:name w:val="Emphasis"/>
    <w:uiPriority w:val="20"/>
    <w:qFormat/>
    <w:rsid w:val="00707611"/>
    <w:rPr>
      <w:i/>
      <w:iCs/>
    </w:rPr>
  </w:style>
  <w:style w:type="paragraph" w:customStyle="1" w:styleId="Domylnie">
    <w:name w:val="Domyślnie"/>
    <w:uiPriority w:val="99"/>
    <w:rsid w:val="00DA7D7B"/>
    <w:pPr>
      <w:suppressAutoHyphens/>
      <w:spacing w:after="200" w:line="276" w:lineRule="auto"/>
    </w:pPr>
    <w:rPr>
      <w:rFonts w:ascii="Calibri" w:eastAsia="SimSun" w:hAnsi="Calibri" w:cs="Calibri"/>
      <w:color w:val="00000A"/>
      <w:sz w:val="22"/>
      <w:szCs w:val="22"/>
      <w:lang w:eastAsia="en-US"/>
    </w:rPr>
  </w:style>
  <w:style w:type="character" w:customStyle="1" w:styleId="Nierozpoznanawzmianka3">
    <w:name w:val="Nierozpoznana wzmianka3"/>
    <w:uiPriority w:val="99"/>
    <w:semiHidden/>
    <w:unhideWhenUsed/>
    <w:rsid w:val="009C5675"/>
    <w:rPr>
      <w:color w:val="605E5C"/>
      <w:shd w:val="clear" w:color="auto" w:fill="E1DFDD"/>
    </w:rPr>
  </w:style>
  <w:style w:type="paragraph" w:styleId="NormalnyWeb">
    <w:name w:val="Normal (Web)"/>
    <w:basedOn w:val="Normalny"/>
    <w:uiPriority w:val="99"/>
    <w:unhideWhenUsed/>
    <w:rsid w:val="00DF2AA4"/>
    <w:pPr>
      <w:widowControl/>
      <w:suppressAutoHyphens w:val="0"/>
      <w:spacing w:before="100" w:beforeAutospacing="1" w:after="100" w:afterAutospacing="1"/>
    </w:pPr>
    <w:rPr>
      <w:rFonts w:eastAsia="Times New Roman" w:cs="Times New Roman"/>
      <w:kern w:val="0"/>
      <w:lang w:eastAsia="pl-PL" w:bidi="ar-SA"/>
    </w:rPr>
  </w:style>
  <w:style w:type="paragraph" w:customStyle="1" w:styleId="Textbody">
    <w:name w:val="Text body"/>
    <w:basedOn w:val="Standard"/>
    <w:rsid w:val="00483560"/>
    <w:pPr>
      <w:spacing w:after="120"/>
    </w:pPr>
    <w:rPr>
      <w:rFonts w:cs="Arial"/>
    </w:rPr>
  </w:style>
  <w:style w:type="character" w:customStyle="1" w:styleId="Nierozpoznanawzmianka4">
    <w:name w:val="Nierozpoznana wzmianka4"/>
    <w:uiPriority w:val="99"/>
    <w:semiHidden/>
    <w:unhideWhenUsed/>
    <w:rsid w:val="00ED7B8D"/>
    <w:rPr>
      <w:color w:val="605E5C"/>
      <w:shd w:val="clear" w:color="auto" w:fill="E1DFDD"/>
    </w:rPr>
  </w:style>
  <w:style w:type="character" w:customStyle="1" w:styleId="Nierozpoznanawzmianka5">
    <w:name w:val="Nierozpoznana wzmianka5"/>
    <w:uiPriority w:val="99"/>
    <w:semiHidden/>
    <w:unhideWhenUsed/>
    <w:rsid w:val="009677FF"/>
    <w:rPr>
      <w:color w:val="605E5C"/>
      <w:shd w:val="clear" w:color="auto" w:fill="E1DFDD"/>
    </w:rPr>
  </w:style>
  <w:style w:type="character" w:customStyle="1" w:styleId="StrongEmphasis">
    <w:name w:val="Strong Emphasis"/>
    <w:rsid w:val="0070158E"/>
    <w:rPr>
      <w:b/>
      <w:bCs/>
    </w:rPr>
  </w:style>
  <w:style w:type="character" w:customStyle="1" w:styleId="Nagwek4Znak">
    <w:name w:val="Nagłówek 4 Znak"/>
    <w:link w:val="Nagwek4"/>
    <w:semiHidden/>
    <w:rsid w:val="00C93249"/>
    <w:rPr>
      <w:rFonts w:ascii="Arial" w:hAnsi="Arial" w:cs="Arial"/>
      <w:b/>
      <w:bCs/>
      <w:szCs w:val="24"/>
    </w:rPr>
  </w:style>
  <w:style w:type="character" w:styleId="Odwoaniedokomentarza">
    <w:name w:val="annotation reference"/>
    <w:uiPriority w:val="99"/>
    <w:semiHidden/>
    <w:unhideWhenUsed/>
    <w:rsid w:val="00D061E4"/>
    <w:rPr>
      <w:sz w:val="16"/>
      <w:szCs w:val="16"/>
    </w:rPr>
  </w:style>
  <w:style w:type="paragraph" w:styleId="Tekstkomentarza">
    <w:name w:val="annotation text"/>
    <w:basedOn w:val="Normalny"/>
    <w:link w:val="TekstkomentarzaZnak"/>
    <w:uiPriority w:val="99"/>
    <w:semiHidden/>
    <w:unhideWhenUsed/>
    <w:rsid w:val="00D061E4"/>
    <w:rPr>
      <w:rFonts w:cs="Mangal"/>
      <w:sz w:val="20"/>
      <w:szCs w:val="18"/>
    </w:rPr>
  </w:style>
  <w:style w:type="character" w:customStyle="1" w:styleId="TekstkomentarzaZnak">
    <w:name w:val="Tekst komentarza Znak"/>
    <w:link w:val="Tekstkomentarza"/>
    <w:uiPriority w:val="99"/>
    <w:semiHidden/>
    <w:rsid w:val="00D061E4"/>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D061E4"/>
    <w:rPr>
      <w:b/>
      <w:bCs/>
    </w:rPr>
  </w:style>
  <w:style w:type="character" w:customStyle="1" w:styleId="TematkomentarzaZnak">
    <w:name w:val="Temat komentarza Znak"/>
    <w:link w:val="Tematkomentarza"/>
    <w:uiPriority w:val="99"/>
    <w:semiHidden/>
    <w:rsid w:val="00D061E4"/>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D061E4"/>
    <w:rPr>
      <w:rFonts w:ascii="Segoe UI" w:hAnsi="Segoe UI" w:cs="Mangal"/>
      <w:sz w:val="18"/>
      <w:szCs w:val="16"/>
    </w:rPr>
  </w:style>
  <w:style w:type="character" w:customStyle="1" w:styleId="TekstdymkaZnak">
    <w:name w:val="Tekst dymka Znak"/>
    <w:link w:val="Tekstdymka"/>
    <w:uiPriority w:val="99"/>
    <w:semiHidden/>
    <w:rsid w:val="00D061E4"/>
    <w:rPr>
      <w:rFonts w:ascii="Segoe UI" w:eastAsia="SimSun" w:hAnsi="Segoe UI" w:cs="Mangal"/>
      <w:kern w:val="1"/>
      <w:sz w:val="18"/>
      <w:szCs w:val="16"/>
      <w:lang w:eastAsia="hi-IN" w:bidi="hi-IN"/>
    </w:rPr>
  </w:style>
  <w:style w:type="character" w:customStyle="1" w:styleId="Nagwek1Znak">
    <w:name w:val="Nagłówek 1 Znak"/>
    <w:link w:val="Nagwek1"/>
    <w:uiPriority w:val="9"/>
    <w:rsid w:val="006240A6"/>
    <w:rPr>
      <w:rFonts w:ascii="Calibri Light" w:eastAsia="Times New Roman" w:hAnsi="Calibri Light" w:cs="Mangal"/>
      <w:b/>
      <w:bCs/>
      <w:kern w:val="32"/>
      <w:sz w:val="32"/>
      <w:szCs w:val="29"/>
      <w:lang w:eastAsia="hi-IN" w:bidi="hi-IN"/>
    </w:rPr>
  </w:style>
  <w:style w:type="character" w:customStyle="1" w:styleId="Nierozpoznanawzmianka6">
    <w:name w:val="Nierozpoznana wzmianka6"/>
    <w:uiPriority w:val="99"/>
    <w:semiHidden/>
    <w:unhideWhenUsed/>
    <w:rsid w:val="00624ABE"/>
    <w:rPr>
      <w:color w:val="605E5C"/>
      <w:shd w:val="clear" w:color="auto" w:fill="E1DFDD"/>
    </w:rPr>
  </w:style>
  <w:style w:type="paragraph" w:styleId="Akapitzlist">
    <w:name w:val="List Paragraph"/>
    <w:basedOn w:val="Normalny"/>
    <w:uiPriority w:val="34"/>
    <w:qFormat/>
    <w:rsid w:val="00D52BB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pple-converted-space">
    <w:name w:val="apple-converted-space"/>
    <w:rsid w:val="00555D3E"/>
  </w:style>
  <w:style w:type="character" w:customStyle="1" w:styleId="Nierozpoznanawzmianka7">
    <w:name w:val="Nierozpoznana wzmianka7"/>
    <w:uiPriority w:val="99"/>
    <w:semiHidden/>
    <w:unhideWhenUsed/>
    <w:rsid w:val="00237E14"/>
    <w:rPr>
      <w:color w:val="605E5C"/>
      <w:shd w:val="clear" w:color="auto" w:fill="E1DFDD"/>
    </w:rPr>
  </w:style>
  <w:style w:type="character" w:customStyle="1" w:styleId="Nierozpoznanawzmianka8">
    <w:name w:val="Nierozpoznana wzmianka8"/>
    <w:uiPriority w:val="99"/>
    <w:semiHidden/>
    <w:unhideWhenUsed/>
    <w:rsid w:val="00B62B57"/>
    <w:rPr>
      <w:color w:val="605E5C"/>
      <w:shd w:val="clear" w:color="auto" w:fill="E1DFDD"/>
    </w:rPr>
  </w:style>
  <w:style w:type="paragraph" w:styleId="Bezodstpw">
    <w:name w:val="No Spacing"/>
    <w:uiPriority w:val="99"/>
    <w:qFormat/>
    <w:rsid w:val="00B36F2E"/>
    <w:pPr>
      <w:suppressAutoHyphens/>
    </w:pPr>
    <w:rPr>
      <w:rFonts w:ascii="Calibri" w:eastAsia="Calibri" w:hAnsi="Calibri" w:cs="Calibri"/>
      <w:sz w:val="22"/>
      <w:szCs w:val="22"/>
      <w:lang w:eastAsia="zh-CN"/>
    </w:rPr>
  </w:style>
  <w:style w:type="character" w:customStyle="1" w:styleId="TekstpodstawowyZnak">
    <w:name w:val="Tekst podstawowy Znak"/>
    <w:link w:val="Tekstpodstawowy"/>
    <w:uiPriority w:val="99"/>
    <w:rsid w:val="00E00EDF"/>
    <w:rPr>
      <w:rFonts w:eastAsia="SimSun" w:cs="Arial"/>
      <w:kern w:val="1"/>
      <w:sz w:val="24"/>
      <w:szCs w:val="24"/>
      <w:lang w:eastAsia="hi-IN" w:bidi="hi-IN"/>
    </w:rPr>
  </w:style>
  <w:style w:type="character" w:customStyle="1" w:styleId="stylwiadomocie-mail47">
    <w:name w:val="stylwiadomocie-mail47"/>
    <w:semiHidden/>
    <w:rsid w:val="00E00EDF"/>
    <w:rPr>
      <w:rFonts w:ascii="Arial" w:hAnsi="Arial" w:cs="Times New Roman" w:hint="default"/>
      <w:color w:val="auto"/>
      <w:sz w:val="20"/>
      <w:szCs w:val="22"/>
    </w:rPr>
  </w:style>
  <w:style w:type="character" w:customStyle="1" w:styleId="Nierozpoznanawzmianka9">
    <w:name w:val="Nierozpoznana wzmianka9"/>
    <w:uiPriority w:val="99"/>
    <w:semiHidden/>
    <w:unhideWhenUsed/>
    <w:rsid w:val="007D4711"/>
    <w:rPr>
      <w:color w:val="605E5C"/>
      <w:shd w:val="clear" w:color="auto" w:fill="E1DFDD"/>
    </w:rPr>
  </w:style>
  <w:style w:type="character" w:customStyle="1" w:styleId="Nierozpoznanawzmianka10">
    <w:name w:val="Nierozpoznana wzmianka10"/>
    <w:uiPriority w:val="99"/>
    <w:semiHidden/>
    <w:unhideWhenUsed/>
    <w:rsid w:val="00B77279"/>
    <w:rPr>
      <w:color w:val="605E5C"/>
      <w:shd w:val="clear" w:color="auto" w:fill="E1DFDD"/>
    </w:rPr>
  </w:style>
  <w:style w:type="character" w:customStyle="1" w:styleId="Nagwek5Znak">
    <w:name w:val="Nagłówek 5 Znak"/>
    <w:link w:val="Nagwek5"/>
    <w:uiPriority w:val="9"/>
    <w:semiHidden/>
    <w:rsid w:val="00453398"/>
    <w:rPr>
      <w:rFonts w:ascii="Calibri" w:eastAsia="Times New Roman" w:hAnsi="Calibri" w:cs="Mangal"/>
      <w:b/>
      <w:bCs/>
      <w:i/>
      <w:iCs/>
      <w:kern w:val="2"/>
      <w:sz w:val="26"/>
      <w:szCs w:val="23"/>
      <w:lang w:eastAsia="hi-IN" w:bidi="hi-IN"/>
    </w:rPr>
  </w:style>
  <w:style w:type="paragraph" w:customStyle="1" w:styleId="text2">
    <w:name w:val="text2"/>
    <w:basedOn w:val="Normalny"/>
    <w:next w:val="Normalny"/>
    <w:rsid w:val="00453398"/>
    <w:pPr>
      <w:widowControl/>
      <w:suppressAutoHyphens w:val="0"/>
      <w:autoSpaceDE w:val="0"/>
      <w:autoSpaceDN w:val="0"/>
      <w:adjustRightInd w:val="0"/>
      <w:spacing w:line="288" w:lineRule="auto"/>
      <w:jc w:val="both"/>
      <w:textAlignment w:val="center"/>
    </w:pPr>
    <w:rPr>
      <w:rFonts w:ascii="Georgia" w:eastAsia="Times New Roman" w:hAnsi="Georgia" w:cs="Times New Roman"/>
      <w:color w:val="000000"/>
      <w:kern w:val="0"/>
      <w:sz w:val="20"/>
      <w:szCs w:val="20"/>
      <w:lang w:eastAsia="pl-PL" w:bidi="ar-SA"/>
    </w:rPr>
  </w:style>
  <w:style w:type="character" w:customStyle="1" w:styleId="UnresolvedMention">
    <w:name w:val="Unresolved Mention"/>
    <w:uiPriority w:val="99"/>
    <w:semiHidden/>
    <w:unhideWhenUsed/>
    <w:rsid w:val="0044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0">
      <w:bodyDiv w:val="1"/>
      <w:marLeft w:val="0"/>
      <w:marRight w:val="0"/>
      <w:marTop w:val="0"/>
      <w:marBottom w:val="0"/>
      <w:divBdr>
        <w:top w:val="none" w:sz="0" w:space="0" w:color="auto"/>
        <w:left w:val="none" w:sz="0" w:space="0" w:color="auto"/>
        <w:bottom w:val="none" w:sz="0" w:space="0" w:color="auto"/>
        <w:right w:val="none" w:sz="0" w:space="0" w:color="auto"/>
      </w:divBdr>
    </w:div>
    <w:div w:id="7370420">
      <w:bodyDiv w:val="1"/>
      <w:marLeft w:val="0"/>
      <w:marRight w:val="0"/>
      <w:marTop w:val="0"/>
      <w:marBottom w:val="0"/>
      <w:divBdr>
        <w:top w:val="none" w:sz="0" w:space="0" w:color="auto"/>
        <w:left w:val="none" w:sz="0" w:space="0" w:color="auto"/>
        <w:bottom w:val="none" w:sz="0" w:space="0" w:color="auto"/>
        <w:right w:val="none" w:sz="0" w:space="0" w:color="auto"/>
      </w:divBdr>
    </w:div>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40716554">
      <w:bodyDiv w:val="1"/>
      <w:marLeft w:val="0"/>
      <w:marRight w:val="0"/>
      <w:marTop w:val="0"/>
      <w:marBottom w:val="0"/>
      <w:divBdr>
        <w:top w:val="none" w:sz="0" w:space="0" w:color="auto"/>
        <w:left w:val="none" w:sz="0" w:space="0" w:color="auto"/>
        <w:bottom w:val="none" w:sz="0" w:space="0" w:color="auto"/>
        <w:right w:val="none" w:sz="0" w:space="0" w:color="auto"/>
      </w:divBdr>
    </w:div>
    <w:div w:id="44529717">
      <w:bodyDiv w:val="1"/>
      <w:marLeft w:val="0"/>
      <w:marRight w:val="0"/>
      <w:marTop w:val="0"/>
      <w:marBottom w:val="0"/>
      <w:divBdr>
        <w:top w:val="none" w:sz="0" w:space="0" w:color="auto"/>
        <w:left w:val="none" w:sz="0" w:space="0" w:color="auto"/>
        <w:bottom w:val="none" w:sz="0" w:space="0" w:color="auto"/>
        <w:right w:val="none" w:sz="0" w:space="0" w:color="auto"/>
      </w:divBdr>
    </w:div>
    <w:div w:id="46346389">
      <w:bodyDiv w:val="1"/>
      <w:marLeft w:val="0"/>
      <w:marRight w:val="0"/>
      <w:marTop w:val="0"/>
      <w:marBottom w:val="0"/>
      <w:divBdr>
        <w:top w:val="none" w:sz="0" w:space="0" w:color="auto"/>
        <w:left w:val="none" w:sz="0" w:space="0" w:color="auto"/>
        <w:bottom w:val="none" w:sz="0" w:space="0" w:color="auto"/>
        <w:right w:val="none" w:sz="0" w:space="0" w:color="auto"/>
      </w:divBdr>
    </w:div>
    <w:div w:id="51077409">
      <w:bodyDiv w:val="1"/>
      <w:marLeft w:val="0"/>
      <w:marRight w:val="0"/>
      <w:marTop w:val="0"/>
      <w:marBottom w:val="0"/>
      <w:divBdr>
        <w:top w:val="none" w:sz="0" w:space="0" w:color="auto"/>
        <w:left w:val="none" w:sz="0" w:space="0" w:color="auto"/>
        <w:bottom w:val="none" w:sz="0" w:space="0" w:color="auto"/>
        <w:right w:val="none" w:sz="0" w:space="0" w:color="auto"/>
      </w:divBdr>
      <w:divsChild>
        <w:div w:id="781068751">
          <w:marLeft w:val="0"/>
          <w:marRight w:val="0"/>
          <w:marTop w:val="0"/>
          <w:marBottom w:val="0"/>
          <w:divBdr>
            <w:top w:val="none" w:sz="0" w:space="0" w:color="auto"/>
            <w:left w:val="none" w:sz="0" w:space="0" w:color="auto"/>
            <w:bottom w:val="none" w:sz="0" w:space="0" w:color="auto"/>
            <w:right w:val="none" w:sz="0" w:space="0" w:color="auto"/>
          </w:divBdr>
        </w:div>
      </w:divsChild>
    </w:div>
    <w:div w:id="51664354">
      <w:bodyDiv w:val="1"/>
      <w:marLeft w:val="0"/>
      <w:marRight w:val="0"/>
      <w:marTop w:val="0"/>
      <w:marBottom w:val="0"/>
      <w:divBdr>
        <w:top w:val="none" w:sz="0" w:space="0" w:color="auto"/>
        <w:left w:val="none" w:sz="0" w:space="0" w:color="auto"/>
        <w:bottom w:val="none" w:sz="0" w:space="0" w:color="auto"/>
        <w:right w:val="none" w:sz="0" w:space="0" w:color="auto"/>
      </w:divBdr>
      <w:divsChild>
        <w:div w:id="767233385">
          <w:marLeft w:val="0"/>
          <w:marRight w:val="0"/>
          <w:marTop w:val="0"/>
          <w:marBottom w:val="0"/>
          <w:divBdr>
            <w:top w:val="none" w:sz="0" w:space="0" w:color="auto"/>
            <w:left w:val="none" w:sz="0" w:space="0" w:color="auto"/>
            <w:bottom w:val="none" w:sz="0" w:space="0" w:color="auto"/>
            <w:right w:val="none" w:sz="0" w:space="0" w:color="auto"/>
          </w:divBdr>
        </w:div>
      </w:divsChild>
    </w:div>
    <w:div w:id="79908429">
      <w:bodyDiv w:val="1"/>
      <w:marLeft w:val="0"/>
      <w:marRight w:val="0"/>
      <w:marTop w:val="0"/>
      <w:marBottom w:val="0"/>
      <w:divBdr>
        <w:top w:val="none" w:sz="0" w:space="0" w:color="auto"/>
        <w:left w:val="none" w:sz="0" w:space="0" w:color="auto"/>
        <w:bottom w:val="none" w:sz="0" w:space="0" w:color="auto"/>
        <w:right w:val="none" w:sz="0" w:space="0" w:color="auto"/>
      </w:divBdr>
    </w:div>
    <w:div w:id="83964133">
      <w:bodyDiv w:val="1"/>
      <w:marLeft w:val="0"/>
      <w:marRight w:val="0"/>
      <w:marTop w:val="0"/>
      <w:marBottom w:val="0"/>
      <w:divBdr>
        <w:top w:val="none" w:sz="0" w:space="0" w:color="auto"/>
        <w:left w:val="none" w:sz="0" w:space="0" w:color="auto"/>
        <w:bottom w:val="none" w:sz="0" w:space="0" w:color="auto"/>
        <w:right w:val="none" w:sz="0" w:space="0" w:color="auto"/>
      </w:divBdr>
      <w:divsChild>
        <w:div w:id="1818764988">
          <w:marLeft w:val="0"/>
          <w:marRight w:val="0"/>
          <w:marTop w:val="0"/>
          <w:marBottom w:val="0"/>
          <w:divBdr>
            <w:top w:val="none" w:sz="0" w:space="0" w:color="auto"/>
            <w:left w:val="none" w:sz="0" w:space="0" w:color="auto"/>
            <w:bottom w:val="none" w:sz="0" w:space="0" w:color="auto"/>
            <w:right w:val="none" w:sz="0" w:space="0" w:color="auto"/>
          </w:divBdr>
        </w:div>
      </w:divsChild>
    </w:div>
    <w:div w:id="89161223">
      <w:bodyDiv w:val="1"/>
      <w:marLeft w:val="0"/>
      <w:marRight w:val="0"/>
      <w:marTop w:val="0"/>
      <w:marBottom w:val="0"/>
      <w:divBdr>
        <w:top w:val="none" w:sz="0" w:space="0" w:color="auto"/>
        <w:left w:val="none" w:sz="0" w:space="0" w:color="auto"/>
        <w:bottom w:val="none" w:sz="0" w:space="0" w:color="auto"/>
        <w:right w:val="none" w:sz="0" w:space="0" w:color="auto"/>
      </w:divBdr>
    </w:div>
    <w:div w:id="98649245">
      <w:bodyDiv w:val="1"/>
      <w:marLeft w:val="0"/>
      <w:marRight w:val="0"/>
      <w:marTop w:val="0"/>
      <w:marBottom w:val="0"/>
      <w:divBdr>
        <w:top w:val="none" w:sz="0" w:space="0" w:color="auto"/>
        <w:left w:val="none" w:sz="0" w:space="0" w:color="auto"/>
        <w:bottom w:val="none" w:sz="0" w:space="0" w:color="auto"/>
        <w:right w:val="none" w:sz="0" w:space="0" w:color="auto"/>
      </w:divBdr>
    </w:div>
    <w:div w:id="102574670">
      <w:bodyDiv w:val="1"/>
      <w:marLeft w:val="0"/>
      <w:marRight w:val="0"/>
      <w:marTop w:val="0"/>
      <w:marBottom w:val="0"/>
      <w:divBdr>
        <w:top w:val="none" w:sz="0" w:space="0" w:color="auto"/>
        <w:left w:val="none" w:sz="0" w:space="0" w:color="auto"/>
        <w:bottom w:val="none" w:sz="0" w:space="0" w:color="auto"/>
        <w:right w:val="none" w:sz="0" w:space="0" w:color="auto"/>
      </w:divBdr>
    </w:div>
    <w:div w:id="102964027">
      <w:bodyDiv w:val="1"/>
      <w:marLeft w:val="0"/>
      <w:marRight w:val="0"/>
      <w:marTop w:val="0"/>
      <w:marBottom w:val="0"/>
      <w:divBdr>
        <w:top w:val="none" w:sz="0" w:space="0" w:color="auto"/>
        <w:left w:val="none" w:sz="0" w:space="0" w:color="auto"/>
        <w:bottom w:val="none" w:sz="0" w:space="0" w:color="auto"/>
        <w:right w:val="none" w:sz="0" w:space="0" w:color="auto"/>
      </w:divBdr>
    </w:div>
    <w:div w:id="109321735">
      <w:bodyDiv w:val="1"/>
      <w:marLeft w:val="0"/>
      <w:marRight w:val="0"/>
      <w:marTop w:val="0"/>
      <w:marBottom w:val="0"/>
      <w:divBdr>
        <w:top w:val="none" w:sz="0" w:space="0" w:color="auto"/>
        <w:left w:val="none" w:sz="0" w:space="0" w:color="auto"/>
        <w:bottom w:val="none" w:sz="0" w:space="0" w:color="auto"/>
        <w:right w:val="none" w:sz="0" w:space="0" w:color="auto"/>
      </w:divBdr>
      <w:divsChild>
        <w:div w:id="32659075">
          <w:marLeft w:val="0"/>
          <w:marRight w:val="0"/>
          <w:marTop w:val="0"/>
          <w:marBottom w:val="0"/>
          <w:divBdr>
            <w:top w:val="none" w:sz="0" w:space="0" w:color="auto"/>
            <w:left w:val="none" w:sz="0" w:space="0" w:color="auto"/>
            <w:bottom w:val="none" w:sz="0" w:space="0" w:color="auto"/>
            <w:right w:val="none" w:sz="0" w:space="0" w:color="auto"/>
          </w:divBdr>
        </w:div>
      </w:divsChild>
    </w:div>
    <w:div w:id="109399663">
      <w:bodyDiv w:val="1"/>
      <w:marLeft w:val="0"/>
      <w:marRight w:val="0"/>
      <w:marTop w:val="0"/>
      <w:marBottom w:val="0"/>
      <w:divBdr>
        <w:top w:val="none" w:sz="0" w:space="0" w:color="auto"/>
        <w:left w:val="none" w:sz="0" w:space="0" w:color="auto"/>
        <w:bottom w:val="none" w:sz="0" w:space="0" w:color="auto"/>
        <w:right w:val="none" w:sz="0" w:space="0" w:color="auto"/>
      </w:divBdr>
    </w:div>
    <w:div w:id="126969389">
      <w:bodyDiv w:val="1"/>
      <w:marLeft w:val="0"/>
      <w:marRight w:val="0"/>
      <w:marTop w:val="0"/>
      <w:marBottom w:val="0"/>
      <w:divBdr>
        <w:top w:val="none" w:sz="0" w:space="0" w:color="auto"/>
        <w:left w:val="none" w:sz="0" w:space="0" w:color="auto"/>
        <w:bottom w:val="none" w:sz="0" w:space="0" w:color="auto"/>
        <w:right w:val="none" w:sz="0" w:space="0" w:color="auto"/>
      </w:divBdr>
    </w:div>
    <w:div w:id="127628375">
      <w:bodyDiv w:val="1"/>
      <w:marLeft w:val="0"/>
      <w:marRight w:val="0"/>
      <w:marTop w:val="0"/>
      <w:marBottom w:val="0"/>
      <w:divBdr>
        <w:top w:val="none" w:sz="0" w:space="0" w:color="auto"/>
        <w:left w:val="none" w:sz="0" w:space="0" w:color="auto"/>
        <w:bottom w:val="none" w:sz="0" w:space="0" w:color="auto"/>
        <w:right w:val="none" w:sz="0" w:space="0" w:color="auto"/>
      </w:divBdr>
    </w:div>
    <w:div w:id="129328955">
      <w:bodyDiv w:val="1"/>
      <w:marLeft w:val="0"/>
      <w:marRight w:val="0"/>
      <w:marTop w:val="0"/>
      <w:marBottom w:val="0"/>
      <w:divBdr>
        <w:top w:val="none" w:sz="0" w:space="0" w:color="auto"/>
        <w:left w:val="none" w:sz="0" w:space="0" w:color="auto"/>
        <w:bottom w:val="none" w:sz="0" w:space="0" w:color="auto"/>
        <w:right w:val="none" w:sz="0" w:space="0" w:color="auto"/>
      </w:divBdr>
    </w:div>
    <w:div w:id="135997027">
      <w:bodyDiv w:val="1"/>
      <w:marLeft w:val="0"/>
      <w:marRight w:val="0"/>
      <w:marTop w:val="0"/>
      <w:marBottom w:val="0"/>
      <w:divBdr>
        <w:top w:val="none" w:sz="0" w:space="0" w:color="auto"/>
        <w:left w:val="none" w:sz="0" w:space="0" w:color="auto"/>
        <w:bottom w:val="none" w:sz="0" w:space="0" w:color="auto"/>
        <w:right w:val="none" w:sz="0" w:space="0" w:color="auto"/>
      </w:divBdr>
    </w:div>
    <w:div w:id="138421088">
      <w:bodyDiv w:val="1"/>
      <w:marLeft w:val="0"/>
      <w:marRight w:val="0"/>
      <w:marTop w:val="0"/>
      <w:marBottom w:val="0"/>
      <w:divBdr>
        <w:top w:val="none" w:sz="0" w:space="0" w:color="auto"/>
        <w:left w:val="none" w:sz="0" w:space="0" w:color="auto"/>
        <w:bottom w:val="none" w:sz="0" w:space="0" w:color="auto"/>
        <w:right w:val="none" w:sz="0" w:space="0" w:color="auto"/>
      </w:divBdr>
    </w:div>
    <w:div w:id="139425483">
      <w:bodyDiv w:val="1"/>
      <w:marLeft w:val="0"/>
      <w:marRight w:val="0"/>
      <w:marTop w:val="0"/>
      <w:marBottom w:val="0"/>
      <w:divBdr>
        <w:top w:val="none" w:sz="0" w:space="0" w:color="auto"/>
        <w:left w:val="none" w:sz="0" w:space="0" w:color="auto"/>
        <w:bottom w:val="none" w:sz="0" w:space="0" w:color="auto"/>
        <w:right w:val="none" w:sz="0" w:space="0" w:color="auto"/>
      </w:divBdr>
    </w:div>
    <w:div w:id="146098056">
      <w:bodyDiv w:val="1"/>
      <w:marLeft w:val="0"/>
      <w:marRight w:val="0"/>
      <w:marTop w:val="0"/>
      <w:marBottom w:val="0"/>
      <w:divBdr>
        <w:top w:val="none" w:sz="0" w:space="0" w:color="auto"/>
        <w:left w:val="none" w:sz="0" w:space="0" w:color="auto"/>
        <w:bottom w:val="none" w:sz="0" w:space="0" w:color="auto"/>
        <w:right w:val="none" w:sz="0" w:space="0" w:color="auto"/>
      </w:divBdr>
      <w:divsChild>
        <w:div w:id="879441167">
          <w:marLeft w:val="0"/>
          <w:marRight w:val="0"/>
          <w:marTop w:val="0"/>
          <w:marBottom w:val="0"/>
          <w:divBdr>
            <w:top w:val="none" w:sz="0" w:space="0" w:color="auto"/>
            <w:left w:val="none" w:sz="0" w:space="0" w:color="auto"/>
            <w:bottom w:val="none" w:sz="0" w:space="0" w:color="auto"/>
            <w:right w:val="none" w:sz="0" w:space="0" w:color="auto"/>
          </w:divBdr>
        </w:div>
      </w:divsChild>
    </w:div>
    <w:div w:id="146479310">
      <w:bodyDiv w:val="1"/>
      <w:marLeft w:val="0"/>
      <w:marRight w:val="0"/>
      <w:marTop w:val="0"/>
      <w:marBottom w:val="0"/>
      <w:divBdr>
        <w:top w:val="none" w:sz="0" w:space="0" w:color="auto"/>
        <w:left w:val="none" w:sz="0" w:space="0" w:color="auto"/>
        <w:bottom w:val="none" w:sz="0" w:space="0" w:color="auto"/>
        <w:right w:val="none" w:sz="0" w:space="0" w:color="auto"/>
      </w:divBdr>
    </w:div>
    <w:div w:id="150024967">
      <w:bodyDiv w:val="1"/>
      <w:marLeft w:val="0"/>
      <w:marRight w:val="0"/>
      <w:marTop w:val="0"/>
      <w:marBottom w:val="0"/>
      <w:divBdr>
        <w:top w:val="none" w:sz="0" w:space="0" w:color="auto"/>
        <w:left w:val="none" w:sz="0" w:space="0" w:color="auto"/>
        <w:bottom w:val="none" w:sz="0" w:space="0" w:color="auto"/>
        <w:right w:val="none" w:sz="0" w:space="0" w:color="auto"/>
      </w:divBdr>
    </w:div>
    <w:div w:id="150299143">
      <w:bodyDiv w:val="1"/>
      <w:marLeft w:val="0"/>
      <w:marRight w:val="0"/>
      <w:marTop w:val="0"/>
      <w:marBottom w:val="0"/>
      <w:divBdr>
        <w:top w:val="none" w:sz="0" w:space="0" w:color="auto"/>
        <w:left w:val="none" w:sz="0" w:space="0" w:color="auto"/>
        <w:bottom w:val="none" w:sz="0" w:space="0" w:color="auto"/>
        <w:right w:val="none" w:sz="0" w:space="0" w:color="auto"/>
      </w:divBdr>
    </w:div>
    <w:div w:id="162402934">
      <w:bodyDiv w:val="1"/>
      <w:marLeft w:val="0"/>
      <w:marRight w:val="0"/>
      <w:marTop w:val="0"/>
      <w:marBottom w:val="0"/>
      <w:divBdr>
        <w:top w:val="none" w:sz="0" w:space="0" w:color="auto"/>
        <w:left w:val="none" w:sz="0" w:space="0" w:color="auto"/>
        <w:bottom w:val="none" w:sz="0" w:space="0" w:color="auto"/>
        <w:right w:val="none" w:sz="0" w:space="0" w:color="auto"/>
      </w:divBdr>
    </w:div>
    <w:div w:id="171115176">
      <w:bodyDiv w:val="1"/>
      <w:marLeft w:val="0"/>
      <w:marRight w:val="0"/>
      <w:marTop w:val="0"/>
      <w:marBottom w:val="0"/>
      <w:divBdr>
        <w:top w:val="none" w:sz="0" w:space="0" w:color="auto"/>
        <w:left w:val="none" w:sz="0" w:space="0" w:color="auto"/>
        <w:bottom w:val="none" w:sz="0" w:space="0" w:color="auto"/>
        <w:right w:val="none" w:sz="0" w:space="0" w:color="auto"/>
      </w:divBdr>
    </w:div>
    <w:div w:id="172886124">
      <w:bodyDiv w:val="1"/>
      <w:marLeft w:val="0"/>
      <w:marRight w:val="0"/>
      <w:marTop w:val="0"/>
      <w:marBottom w:val="0"/>
      <w:divBdr>
        <w:top w:val="none" w:sz="0" w:space="0" w:color="auto"/>
        <w:left w:val="none" w:sz="0" w:space="0" w:color="auto"/>
        <w:bottom w:val="none" w:sz="0" w:space="0" w:color="auto"/>
        <w:right w:val="none" w:sz="0" w:space="0" w:color="auto"/>
      </w:divBdr>
    </w:div>
    <w:div w:id="173613213">
      <w:bodyDiv w:val="1"/>
      <w:marLeft w:val="0"/>
      <w:marRight w:val="0"/>
      <w:marTop w:val="0"/>
      <w:marBottom w:val="0"/>
      <w:divBdr>
        <w:top w:val="none" w:sz="0" w:space="0" w:color="auto"/>
        <w:left w:val="none" w:sz="0" w:space="0" w:color="auto"/>
        <w:bottom w:val="none" w:sz="0" w:space="0" w:color="auto"/>
        <w:right w:val="none" w:sz="0" w:space="0" w:color="auto"/>
      </w:divBdr>
    </w:div>
    <w:div w:id="181012719">
      <w:bodyDiv w:val="1"/>
      <w:marLeft w:val="0"/>
      <w:marRight w:val="0"/>
      <w:marTop w:val="0"/>
      <w:marBottom w:val="0"/>
      <w:divBdr>
        <w:top w:val="none" w:sz="0" w:space="0" w:color="auto"/>
        <w:left w:val="none" w:sz="0" w:space="0" w:color="auto"/>
        <w:bottom w:val="none" w:sz="0" w:space="0" w:color="auto"/>
        <w:right w:val="none" w:sz="0" w:space="0" w:color="auto"/>
      </w:divBdr>
    </w:div>
    <w:div w:id="183058603">
      <w:bodyDiv w:val="1"/>
      <w:marLeft w:val="0"/>
      <w:marRight w:val="0"/>
      <w:marTop w:val="0"/>
      <w:marBottom w:val="0"/>
      <w:divBdr>
        <w:top w:val="none" w:sz="0" w:space="0" w:color="auto"/>
        <w:left w:val="none" w:sz="0" w:space="0" w:color="auto"/>
        <w:bottom w:val="none" w:sz="0" w:space="0" w:color="auto"/>
        <w:right w:val="none" w:sz="0" w:space="0" w:color="auto"/>
      </w:divBdr>
    </w:div>
    <w:div w:id="190386257">
      <w:bodyDiv w:val="1"/>
      <w:marLeft w:val="0"/>
      <w:marRight w:val="0"/>
      <w:marTop w:val="0"/>
      <w:marBottom w:val="0"/>
      <w:divBdr>
        <w:top w:val="none" w:sz="0" w:space="0" w:color="auto"/>
        <w:left w:val="none" w:sz="0" w:space="0" w:color="auto"/>
        <w:bottom w:val="none" w:sz="0" w:space="0" w:color="auto"/>
        <w:right w:val="none" w:sz="0" w:space="0" w:color="auto"/>
      </w:divBdr>
      <w:divsChild>
        <w:div w:id="730735825">
          <w:marLeft w:val="0"/>
          <w:marRight w:val="0"/>
          <w:marTop w:val="0"/>
          <w:marBottom w:val="0"/>
          <w:divBdr>
            <w:top w:val="none" w:sz="0" w:space="0" w:color="auto"/>
            <w:left w:val="none" w:sz="0" w:space="0" w:color="auto"/>
            <w:bottom w:val="none" w:sz="0" w:space="0" w:color="auto"/>
            <w:right w:val="none" w:sz="0" w:space="0" w:color="auto"/>
          </w:divBdr>
        </w:div>
      </w:divsChild>
    </w:div>
    <w:div w:id="204102664">
      <w:bodyDiv w:val="1"/>
      <w:marLeft w:val="0"/>
      <w:marRight w:val="0"/>
      <w:marTop w:val="0"/>
      <w:marBottom w:val="0"/>
      <w:divBdr>
        <w:top w:val="none" w:sz="0" w:space="0" w:color="auto"/>
        <w:left w:val="none" w:sz="0" w:space="0" w:color="auto"/>
        <w:bottom w:val="none" w:sz="0" w:space="0" w:color="auto"/>
        <w:right w:val="none" w:sz="0" w:space="0" w:color="auto"/>
      </w:divBdr>
    </w:div>
    <w:div w:id="210925088">
      <w:bodyDiv w:val="1"/>
      <w:marLeft w:val="0"/>
      <w:marRight w:val="0"/>
      <w:marTop w:val="0"/>
      <w:marBottom w:val="0"/>
      <w:divBdr>
        <w:top w:val="none" w:sz="0" w:space="0" w:color="auto"/>
        <w:left w:val="none" w:sz="0" w:space="0" w:color="auto"/>
        <w:bottom w:val="none" w:sz="0" w:space="0" w:color="auto"/>
        <w:right w:val="none" w:sz="0" w:space="0" w:color="auto"/>
      </w:divBdr>
    </w:div>
    <w:div w:id="213010772">
      <w:bodyDiv w:val="1"/>
      <w:marLeft w:val="0"/>
      <w:marRight w:val="0"/>
      <w:marTop w:val="0"/>
      <w:marBottom w:val="0"/>
      <w:divBdr>
        <w:top w:val="none" w:sz="0" w:space="0" w:color="auto"/>
        <w:left w:val="none" w:sz="0" w:space="0" w:color="auto"/>
        <w:bottom w:val="none" w:sz="0" w:space="0" w:color="auto"/>
        <w:right w:val="none" w:sz="0" w:space="0" w:color="auto"/>
      </w:divBdr>
    </w:div>
    <w:div w:id="214506581">
      <w:bodyDiv w:val="1"/>
      <w:marLeft w:val="0"/>
      <w:marRight w:val="0"/>
      <w:marTop w:val="0"/>
      <w:marBottom w:val="0"/>
      <w:divBdr>
        <w:top w:val="none" w:sz="0" w:space="0" w:color="auto"/>
        <w:left w:val="none" w:sz="0" w:space="0" w:color="auto"/>
        <w:bottom w:val="none" w:sz="0" w:space="0" w:color="auto"/>
        <w:right w:val="none" w:sz="0" w:space="0" w:color="auto"/>
      </w:divBdr>
      <w:divsChild>
        <w:div w:id="431240983">
          <w:marLeft w:val="0"/>
          <w:marRight w:val="0"/>
          <w:marTop w:val="0"/>
          <w:marBottom w:val="0"/>
          <w:divBdr>
            <w:top w:val="none" w:sz="0" w:space="0" w:color="auto"/>
            <w:left w:val="none" w:sz="0" w:space="0" w:color="auto"/>
            <w:bottom w:val="none" w:sz="0" w:space="0" w:color="auto"/>
            <w:right w:val="none" w:sz="0" w:space="0" w:color="auto"/>
          </w:divBdr>
        </w:div>
      </w:divsChild>
    </w:div>
    <w:div w:id="222837156">
      <w:bodyDiv w:val="1"/>
      <w:marLeft w:val="0"/>
      <w:marRight w:val="0"/>
      <w:marTop w:val="0"/>
      <w:marBottom w:val="0"/>
      <w:divBdr>
        <w:top w:val="none" w:sz="0" w:space="0" w:color="auto"/>
        <w:left w:val="none" w:sz="0" w:space="0" w:color="auto"/>
        <w:bottom w:val="none" w:sz="0" w:space="0" w:color="auto"/>
        <w:right w:val="none" w:sz="0" w:space="0" w:color="auto"/>
      </w:divBdr>
    </w:div>
    <w:div w:id="224722956">
      <w:bodyDiv w:val="1"/>
      <w:marLeft w:val="0"/>
      <w:marRight w:val="0"/>
      <w:marTop w:val="0"/>
      <w:marBottom w:val="0"/>
      <w:divBdr>
        <w:top w:val="none" w:sz="0" w:space="0" w:color="auto"/>
        <w:left w:val="none" w:sz="0" w:space="0" w:color="auto"/>
        <w:bottom w:val="none" w:sz="0" w:space="0" w:color="auto"/>
        <w:right w:val="none" w:sz="0" w:space="0" w:color="auto"/>
      </w:divBdr>
    </w:div>
    <w:div w:id="224728866">
      <w:bodyDiv w:val="1"/>
      <w:marLeft w:val="0"/>
      <w:marRight w:val="0"/>
      <w:marTop w:val="0"/>
      <w:marBottom w:val="0"/>
      <w:divBdr>
        <w:top w:val="none" w:sz="0" w:space="0" w:color="auto"/>
        <w:left w:val="none" w:sz="0" w:space="0" w:color="auto"/>
        <w:bottom w:val="none" w:sz="0" w:space="0" w:color="auto"/>
        <w:right w:val="none" w:sz="0" w:space="0" w:color="auto"/>
      </w:divBdr>
      <w:divsChild>
        <w:div w:id="1322923092">
          <w:marLeft w:val="0"/>
          <w:marRight w:val="0"/>
          <w:marTop w:val="0"/>
          <w:marBottom w:val="0"/>
          <w:divBdr>
            <w:top w:val="none" w:sz="0" w:space="0" w:color="auto"/>
            <w:left w:val="none" w:sz="0" w:space="0" w:color="auto"/>
            <w:bottom w:val="none" w:sz="0" w:space="0" w:color="auto"/>
            <w:right w:val="none" w:sz="0" w:space="0" w:color="auto"/>
          </w:divBdr>
        </w:div>
      </w:divsChild>
    </w:div>
    <w:div w:id="238372814">
      <w:bodyDiv w:val="1"/>
      <w:marLeft w:val="0"/>
      <w:marRight w:val="0"/>
      <w:marTop w:val="0"/>
      <w:marBottom w:val="0"/>
      <w:divBdr>
        <w:top w:val="none" w:sz="0" w:space="0" w:color="auto"/>
        <w:left w:val="none" w:sz="0" w:space="0" w:color="auto"/>
        <w:bottom w:val="none" w:sz="0" w:space="0" w:color="auto"/>
        <w:right w:val="none" w:sz="0" w:space="0" w:color="auto"/>
      </w:divBdr>
    </w:div>
    <w:div w:id="239097233">
      <w:bodyDiv w:val="1"/>
      <w:marLeft w:val="0"/>
      <w:marRight w:val="0"/>
      <w:marTop w:val="0"/>
      <w:marBottom w:val="0"/>
      <w:divBdr>
        <w:top w:val="none" w:sz="0" w:space="0" w:color="auto"/>
        <w:left w:val="none" w:sz="0" w:space="0" w:color="auto"/>
        <w:bottom w:val="none" w:sz="0" w:space="0" w:color="auto"/>
        <w:right w:val="none" w:sz="0" w:space="0" w:color="auto"/>
      </w:divBdr>
    </w:div>
    <w:div w:id="244657491">
      <w:bodyDiv w:val="1"/>
      <w:marLeft w:val="0"/>
      <w:marRight w:val="0"/>
      <w:marTop w:val="0"/>
      <w:marBottom w:val="0"/>
      <w:divBdr>
        <w:top w:val="none" w:sz="0" w:space="0" w:color="auto"/>
        <w:left w:val="none" w:sz="0" w:space="0" w:color="auto"/>
        <w:bottom w:val="none" w:sz="0" w:space="0" w:color="auto"/>
        <w:right w:val="none" w:sz="0" w:space="0" w:color="auto"/>
      </w:divBdr>
    </w:div>
    <w:div w:id="244926769">
      <w:bodyDiv w:val="1"/>
      <w:marLeft w:val="0"/>
      <w:marRight w:val="0"/>
      <w:marTop w:val="0"/>
      <w:marBottom w:val="0"/>
      <w:divBdr>
        <w:top w:val="none" w:sz="0" w:space="0" w:color="auto"/>
        <w:left w:val="none" w:sz="0" w:space="0" w:color="auto"/>
        <w:bottom w:val="none" w:sz="0" w:space="0" w:color="auto"/>
        <w:right w:val="none" w:sz="0" w:space="0" w:color="auto"/>
      </w:divBdr>
    </w:div>
    <w:div w:id="247810206">
      <w:bodyDiv w:val="1"/>
      <w:marLeft w:val="0"/>
      <w:marRight w:val="0"/>
      <w:marTop w:val="0"/>
      <w:marBottom w:val="0"/>
      <w:divBdr>
        <w:top w:val="none" w:sz="0" w:space="0" w:color="auto"/>
        <w:left w:val="none" w:sz="0" w:space="0" w:color="auto"/>
        <w:bottom w:val="none" w:sz="0" w:space="0" w:color="auto"/>
        <w:right w:val="none" w:sz="0" w:space="0" w:color="auto"/>
      </w:divBdr>
    </w:div>
    <w:div w:id="248126453">
      <w:bodyDiv w:val="1"/>
      <w:marLeft w:val="0"/>
      <w:marRight w:val="0"/>
      <w:marTop w:val="0"/>
      <w:marBottom w:val="0"/>
      <w:divBdr>
        <w:top w:val="none" w:sz="0" w:space="0" w:color="auto"/>
        <w:left w:val="none" w:sz="0" w:space="0" w:color="auto"/>
        <w:bottom w:val="none" w:sz="0" w:space="0" w:color="auto"/>
        <w:right w:val="none" w:sz="0" w:space="0" w:color="auto"/>
      </w:divBdr>
    </w:div>
    <w:div w:id="248468334">
      <w:bodyDiv w:val="1"/>
      <w:marLeft w:val="0"/>
      <w:marRight w:val="0"/>
      <w:marTop w:val="0"/>
      <w:marBottom w:val="0"/>
      <w:divBdr>
        <w:top w:val="none" w:sz="0" w:space="0" w:color="auto"/>
        <w:left w:val="none" w:sz="0" w:space="0" w:color="auto"/>
        <w:bottom w:val="none" w:sz="0" w:space="0" w:color="auto"/>
        <w:right w:val="none" w:sz="0" w:space="0" w:color="auto"/>
      </w:divBdr>
    </w:div>
    <w:div w:id="258298148">
      <w:bodyDiv w:val="1"/>
      <w:marLeft w:val="0"/>
      <w:marRight w:val="0"/>
      <w:marTop w:val="0"/>
      <w:marBottom w:val="0"/>
      <w:divBdr>
        <w:top w:val="none" w:sz="0" w:space="0" w:color="auto"/>
        <w:left w:val="none" w:sz="0" w:space="0" w:color="auto"/>
        <w:bottom w:val="none" w:sz="0" w:space="0" w:color="auto"/>
        <w:right w:val="none" w:sz="0" w:space="0" w:color="auto"/>
      </w:divBdr>
      <w:divsChild>
        <w:div w:id="1749301809">
          <w:marLeft w:val="0"/>
          <w:marRight w:val="0"/>
          <w:marTop w:val="0"/>
          <w:marBottom w:val="0"/>
          <w:divBdr>
            <w:top w:val="none" w:sz="0" w:space="0" w:color="auto"/>
            <w:left w:val="none" w:sz="0" w:space="0" w:color="auto"/>
            <w:bottom w:val="none" w:sz="0" w:space="0" w:color="auto"/>
            <w:right w:val="none" w:sz="0" w:space="0" w:color="auto"/>
          </w:divBdr>
        </w:div>
      </w:divsChild>
    </w:div>
    <w:div w:id="284041075">
      <w:bodyDiv w:val="1"/>
      <w:marLeft w:val="0"/>
      <w:marRight w:val="0"/>
      <w:marTop w:val="0"/>
      <w:marBottom w:val="0"/>
      <w:divBdr>
        <w:top w:val="none" w:sz="0" w:space="0" w:color="auto"/>
        <w:left w:val="none" w:sz="0" w:space="0" w:color="auto"/>
        <w:bottom w:val="none" w:sz="0" w:space="0" w:color="auto"/>
        <w:right w:val="none" w:sz="0" w:space="0" w:color="auto"/>
      </w:divBdr>
    </w:div>
    <w:div w:id="285310172">
      <w:bodyDiv w:val="1"/>
      <w:marLeft w:val="0"/>
      <w:marRight w:val="0"/>
      <w:marTop w:val="0"/>
      <w:marBottom w:val="0"/>
      <w:divBdr>
        <w:top w:val="none" w:sz="0" w:space="0" w:color="auto"/>
        <w:left w:val="none" w:sz="0" w:space="0" w:color="auto"/>
        <w:bottom w:val="none" w:sz="0" w:space="0" w:color="auto"/>
        <w:right w:val="none" w:sz="0" w:space="0" w:color="auto"/>
      </w:divBdr>
    </w:div>
    <w:div w:id="290136869">
      <w:bodyDiv w:val="1"/>
      <w:marLeft w:val="0"/>
      <w:marRight w:val="0"/>
      <w:marTop w:val="0"/>
      <w:marBottom w:val="0"/>
      <w:divBdr>
        <w:top w:val="none" w:sz="0" w:space="0" w:color="auto"/>
        <w:left w:val="none" w:sz="0" w:space="0" w:color="auto"/>
        <w:bottom w:val="none" w:sz="0" w:space="0" w:color="auto"/>
        <w:right w:val="none" w:sz="0" w:space="0" w:color="auto"/>
      </w:divBdr>
    </w:div>
    <w:div w:id="298270299">
      <w:bodyDiv w:val="1"/>
      <w:marLeft w:val="0"/>
      <w:marRight w:val="0"/>
      <w:marTop w:val="0"/>
      <w:marBottom w:val="0"/>
      <w:divBdr>
        <w:top w:val="none" w:sz="0" w:space="0" w:color="auto"/>
        <w:left w:val="none" w:sz="0" w:space="0" w:color="auto"/>
        <w:bottom w:val="none" w:sz="0" w:space="0" w:color="auto"/>
        <w:right w:val="none" w:sz="0" w:space="0" w:color="auto"/>
      </w:divBdr>
    </w:div>
    <w:div w:id="309407451">
      <w:bodyDiv w:val="1"/>
      <w:marLeft w:val="0"/>
      <w:marRight w:val="0"/>
      <w:marTop w:val="0"/>
      <w:marBottom w:val="0"/>
      <w:divBdr>
        <w:top w:val="none" w:sz="0" w:space="0" w:color="auto"/>
        <w:left w:val="none" w:sz="0" w:space="0" w:color="auto"/>
        <w:bottom w:val="none" w:sz="0" w:space="0" w:color="auto"/>
        <w:right w:val="none" w:sz="0" w:space="0" w:color="auto"/>
      </w:divBdr>
    </w:div>
    <w:div w:id="309485393">
      <w:bodyDiv w:val="1"/>
      <w:marLeft w:val="0"/>
      <w:marRight w:val="0"/>
      <w:marTop w:val="0"/>
      <w:marBottom w:val="0"/>
      <w:divBdr>
        <w:top w:val="none" w:sz="0" w:space="0" w:color="auto"/>
        <w:left w:val="none" w:sz="0" w:space="0" w:color="auto"/>
        <w:bottom w:val="none" w:sz="0" w:space="0" w:color="auto"/>
        <w:right w:val="none" w:sz="0" w:space="0" w:color="auto"/>
      </w:divBdr>
    </w:div>
    <w:div w:id="318073687">
      <w:bodyDiv w:val="1"/>
      <w:marLeft w:val="0"/>
      <w:marRight w:val="0"/>
      <w:marTop w:val="0"/>
      <w:marBottom w:val="0"/>
      <w:divBdr>
        <w:top w:val="none" w:sz="0" w:space="0" w:color="auto"/>
        <w:left w:val="none" w:sz="0" w:space="0" w:color="auto"/>
        <w:bottom w:val="none" w:sz="0" w:space="0" w:color="auto"/>
        <w:right w:val="none" w:sz="0" w:space="0" w:color="auto"/>
      </w:divBdr>
    </w:div>
    <w:div w:id="318653012">
      <w:bodyDiv w:val="1"/>
      <w:marLeft w:val="0"/>
      <w:marRight w:val="0"/>
      <w:marTop w:val="0"/>
      <w:marBottom w:val="0"/>
      <w:divBdr>
        <w:top w:val="none" w:sz="0" w:space="0" w:color="auto"/>
        <w:left w:val="none" w:sz="0" w:space="0" w:color="auto"/>
        <w:bottom w:val="none" w:sz="0" w:space="0" w:color="auto"/>
        <w:right w:val="none" w:sz="0" w:space="0" w:color="auto"/>
      </w:divBdr>
    </w:div>
    <w:div w:id="322441500">
      <w:bodyDiv w:val="1"/>
      <w:marLeft w:val="0"/>
      <w:marRight w:val="0"/>
      <w:marTop w:val="0"/>
      <w:marBottom w:val="0"/>
      <w:divBdr>
        <w:top w:val="none" w:sz="0" w:space="0" w:color="auto"/>
        <w:left w:val="none" w:sz="0" w:space="0" w:color="auto"/>
        <w:bottom w:val="none" w:sz="0" w:space="0" w:color="auto"/>
        <w:right w:val="none" w:sz="0" w:space="0" w:color="auto"/>
      </w:divBdr>
      <w:divsChild>
        <w:div w:id="737945990">
          <w:marLeft w:val="0"/>
          <w:marRight w:val="0"/>
          <w:marTop w:val="0"/>
          <w:marBottom w:val="0"/>
          <w:divBdr>
            <w:top w:val="none" w:sz="0" w:space="0" w:color="auto"/>
            <w:left w:val="none" w:sz="0" w:space="0" w:color="auto"/>
            <w:bottom w:val="none" w:sz="0" w:space="0" w:color="auto"/>
            <w:right w:val="none" w:sz="0" w:space="0" w:color="auto"/>
          </w:divBdr>
        </w:div>
      </w:divsChild>
    </w:div>
    <w:div w:id="324017859">
      <w:bodyDiv w:val="1"/>
      <w:marLeft w:val="0"/>
      <w:marRight w:val="0"/>
      <w:marTop w:val="0"/>
      <w:marBottom w:val="0"/>
      <w:divBdr>
        <w:top w:val="none" w:sz="0" w:space="0" w:color="auto"/>
        <w:left w:val="none" w:sz="0" w:space="0" w:color="auto"/>
        <w:bottom w:val="none" w:sz="0" w:space="0" w:color="auto"/>
        <w:right w:val="none" w:sz="0" w:space="0" w:color="auto"/>
      </w:divBdr>
    </w:div>
    <w:div w:id="326448363">
      <w:bodyDiv w:val="1"/>
      <w:marLeft w:val="0"/>
      <w:marRight w:val="0"/>
      <w:marTop w:val="0"/>
      <w:marBottom w:val="0"/>
      <w:divBdr>
        <w:top w:val="none" w:sz="0" w:space="0" w:color="auto"/>
        <w:left w:val="none" w:sz="0" w:space="0" w:color="auto"/>
        <w:bottom w:val="none" w:sz="0" w:space="0" w:color="auto"/>
        <w:right w:val="none" w:sz="0" w:space="0" w:color="auto"/>
      </w:divBdr>
      <w:divsChild>
        <w:div w:id="1310013795">
          <w:marLeft w:val="0"/>
          <w:marRight w:val="0"/>
          <w:marTop w:val="0"/>
          <w:marBottom w:val="0"/>
          <w:divBdr>
            <w:top w:val="none" w:sz="0" w:space="0" w:color="auto"/>
            <w:left w:val="none" w:sz="0" w:space="0" w:color="auto"/>
            <w:bottom w:val="none" w:sz="0" w:space="0" w:color="auto"/>
            <w:right w:val="none" w:sz="0" w:space="0" w:color="auto"/>
          </w:divBdr>
        </w:div>
      </w:divsChild>
    </w:div>
    <w:div w:id="335811248">
      <w:bodyDiv w:val="1"/>
      <w:marLeft w:val="0"/>
      <w:marRight w:val="0"/>
      <w:marTop w:val="0"/>
      <w:marBottom w:val="0"/>
      <w:divBdr>
        <w:top w:val="none" w:sz="0" w:space="0" w:color="auto"/>
        <w:left w:val="none" w:sz="0" w:space="0" w:color="auto"/>
        <w:bottom w:val="none" w:sz="0" w:space="0" w:color="auto"/>
        <w:right w:val="none" w:sz="0" w:space="0" w:color="auto"/>
      </w:divBdr>
    </w:div>
    <w:div w:id="341783615">
      <w:bodyDiv w:val="1"/>
      <w:marLeft w:val="0"/>
      <w:marRight w:val="0"/>
      <w:marTop w:val="0"/>
      <w:marBottom w:val="0"/>
      <w:divBdr>
        <w:top w:val="none" w:sz="0" w:space="0" w:color="auto"/>
        <w:left w:val="none" w:sz="0" w:space="0" w:color="auto"/>
        <w:bottom w:val="none" w:sz="0" w:space="0" w:color="auto"/>
        <w:right w:val="none" w:sz="0" w:space="0" w:color="auto"/>
      </w:divBdr>
    </w:div>
    <w:div w:id="342167224">
      <w:bodyDiv w:val="1"/>
      <w:marLeft w:val="0"/>
      <w:marRight w:val="0"/>
      <w:marTop w:val="0"/>
      <w:marBottom w:val="0"/>
      <w:divBdr>
        <w:top w:val="none" w:sz="0" w:space="0" w:color="auto"/>
        <w:left w:val="none" w:sz="0" w:space="0" w:color="auto"/>
        <w:bottom w:val="none" w:sz="0" w:space="0" w:color="auto"/>
        <w:right w:val="none" w:sz="0" w:space="0" w:color="auto"/>
      </w:divBdr>
    </w:div>
    <w:div w:id="342632079">
      <w:bodyDiv w:val="1"/>
      <w:marLeft w:val="0"/>
      <w:marRight w:val="0"/>
      <w:marTop w:val="0"/>
      <w:marBottom w:val="0"/>
      <w:divBdr>
        <w:top w:val="none" w:sz="0" w:space="0" w:color="auto"/>
        <w:left w:val="none" w:sz="0" w:space="0" w:color="auto"/>
        <w:bottom w:val="none" w:sz="0" w:space="0" w:color="auto"/>
        <w:right w:val="none" w:sz="0" w:space="0" w:color="auto"/>
      </w:divBdr>
    </w:div>
    <w:div w:id="345716641">
      <w:bodyDiv w:val="1"/>
      <w:marLeft w:val="0"/>
      <w:marRight w:val="0"/>
      <w:marTop w:val="0"/>
      <w:marBottom w:val="0"/>
      <w:divBdr>
        <w:top w:val="none" w:sz="0" w:space="0" w:color="auto"/>
        <w:left w:val="none" w:sz="0" w:space="0" w:color="auto"/>
        <w:bottom w:val="none" w:sz="0" w:space="0" w:color="auto"/>
        <w:right w:val="none" w:sz="0" w:space="0" w:color="auto"/>
      </w:divBdr>
    </w:div>
    <w:div w:id="350299821">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367031953">
      <w:bodyDiv w:val="1"/>
      <w:marLeft w:val="0"/>
      <w:marRight w:val="0"/>
      <w:marTop w:val="0"/>
      <w:marBottom w:val="0"/>
      <w:divBdr>
        <w:top w:val="none" w:sz="0" w:space="0" w:color="auto"/>
        <w:left w:val="none" w:sz="0" w:space="0" w:color="auto"/>
        <w:bottom w:val="none" w:sz="0" w:space="0" w:color="auto"/>
        <w:right w:val="none" w:sz="0" w:space="0" w:color="auto"/>
      </w:divBdr>
    </w:div>
    <w:div w:id="367294798">
      <w:bodyDiv w:val="1"/>
      <w:marLeft w:val="0"/>
      <w:marRight w:val="0"/>
      <w:marTop w:val="0"/>
      <w:marBottom w:val="0"/>
      <w:divBdr>
        <w:top w:val="none" w:sz="0" w:space="0" w:color="auto"/>
        <w:left w:val="none" w:sz="0" w:space="0" w:color="auto"/>
        <w:bottom w:val="none" w:sz="0" w:space="0" w:color="auto"/>
        <w:right w:val="none" w:sz="0" w:space="0" w:color="auto"/>
      </w:divBdr>
    </w:div>
    <w:div w:id="387801468">
      <w:bodyDiv w:val="1"/>
      <w:marLeft w:val="0"/>
      <w:marRight w:val="0"/>
      <w:marTop w:val="0"/>
      <w:marBottom w:val="0"/>
      <w:divBdr>
        <w:top w:val="none" w:sz="0" w:space="0" w:color="auto"/>
        <w:left w:val="none" w:sz="0" w:space="0" w:color="auto"/>
        <w:bottom w:val="none" w:sz="0" w:space="0" w:color="auto"/>
        <w:right w:val="none" w:sz="0" w:space="0" w:color="auto"/>
      </w:divBdr>
    </w:div>
    <w:div w:id="391539737">
      <w:bodyDiv w:val="1"/>
      <w:marLeft w:val="0"/>
      <w:marRight w:val="0"/>
      <w:marTop w:val="0"/>
      <w:marBottom w:val="0"/>
      <w:divBdr>
        <w:top w:val="none" w:sz="0" w:space="0" w:color="auto"/>
        <w:left w:val="none" w:sz="0" w:space="0" w:color="auto"/>
        <w:bottom w:val="none" w:sz="0" w:space="0" w:color="auto"/>
        <w:right w:val="none" w:sz="0" w:space="0" w:color="auto"/>
      </w:divBdr>
    </w:div>
    <w:div w:id="392778213">
      <w:bodyDiv w:val="1"/>
      <w:marLeft w:val="0"/>
      <w:marRight w:val="0"/>
      <w:marTop w:val="0"/>
      <w:marBottom w:val="0"/>
      <w:divBdr>
        <w:top w:val="none" w:sz="0" w:space="0" w:color="auto"/>
        <w:left w:val="none" w:sz="0" w:space="0" w:color="auto"/>
        <w:bottom w:val="none" w:sz="0" w:space="0" w:color="auto"/>
        <w:right w:val="none" w:sz="0" w:space="0" w:color="auto"/>
      </w:divBdr>
    </w:div>
    <w:div w:id="402679317">
      <w:bodyDiv w:val="1"/>
      <w:marLeft w:val="0"/>
      <w:marRight w:val="0"/>
      <w:marTop w:val="0"/>
      <w:marBottom w:val="0"/>
      <w:divBdr>
        <w:top w:val="none" w:sz="0" w:space="0" w:color="auto"/>
        <w:left w:val="none" w:sz="0" w:space="0" w:color="auto"/>
        <w:bottom w:val="none" w:sz="0" w:space="0" w:color="auto"/>
        <w:right w:val="none" w:sz="0" w:space="0" w:color="auto"/>
      </w:divBdr>
    </w:div>
    <w:div w:id="429012764">
      <w:bodyDiv w:val="1"/>
      <w:marLeft w:val="0"/>
      <w:marRight w:val="0"/>
      <w:marTop w:val="0"/>
      <w:marBottom w:val="0"/>
      <w:divBdr>
        <w:top w:val="none" w:sz="0" w:space="0" w:color="auto"/>
        <w:left w:val="none" w:sz="0" w:space="0" w:color="auto"/>
        <w:bottom w:val="none" w:sz="0" w:space="0" w:color="auto"/>
        <w:right w:val="none" w:sz="0" w:space="0" w:color="auto"/>
      </w:divBdr>
      <w:divsChild>
        <w:div w:id="2132094446">
          <w:marLeft w:val="0"/>
          <w:marRight w:val="0"/>
          <w:marTop w:val="0"/>
          <w:marBottom w:val="0"/>
          <w:divBdr>
            <w:top w:val="none" w:sz="0" w:space="0" w:color="auto"/>
            <w:left w:val="none" w:sz="0" w:space="0" w:color="auto"/>
            <w:bottom w:val="none" w:sz="0" w:space="0" w:color="auto"/>
            <w:right w:val="none" w:sz="0" w:space="0" w:color="auto"/>
          </w:divBdr>
        </w:div>
      </w:divsChild>
    </w:div>
    <w:div w:id="430784328">
      <w:bodyDiv w:val="1"/>
      <w:marLeft w:val="0"/>
      <w:marRight w:val="0"/>
      <w:marTop w:val="0"/>
      <w:marBottom w:val="0"/>
      <w:divBdr>
        <w:top w:val="none" w:sz="0" w:space="0" w:color="auto"/>
        <w:left w:val="none" w:sz="0" w:space="0" w:color="auto"/>
        <w:bottom w:val="none" w:sz="0" w:space="0" w:color="auto"/>
        <w:right w:val="none" w:sz="0" w:space="0" w:color="auto"/>
      </w:divBdr>
    </w:div>
    <w:div w:id="436142622">
      <w:bodyDiv w:val="1"/>
      <w:marLeft w:val="0"/>
      <w:marRight w:val="0"/>
      <w:marTop w:val="0"/>
      <w:marBottom w:val="0"/>
      <w:divBdr>
        <w:top w:val="none" w:sz="0" w:space="0" w:color="auto"/>
        <w:left w:val="none" w:sz="0" w:space="0" w:color="auto"/>
        <w:bottom w:val="none" w:sz="0" w:space="0" w:color="auto"/>
        <w:right w:val="none" w:sz="0" w:space="0" w:color="auto"/>
      </w:divBdr>
    </w:div>
    <w:div w:id="437141348">
      <w:bodyDiv w:val="1"/>
      <w:marLeft w:val="0"/>
      <w:marRight w:val="0"/>
      <w:marTop w:val="0"/>
      <w:marBottom w:val="0"/>
      <w:divBdr>
        <w:top w:val="none" w:sz="0" w:space="0" w:color="auto"/>
        <w:left w:val="none" w:sz="0" w:space="0" w:color="auto"/>
        <w:bottom w:val="none" w:sz="0" w:space="0" w:color="auto"/>
        <w:right w:val="none" w:sz="0" w:space="0" w:color="auto"/>
      </w:divBdr>
    </w:div>
    <w:div w:id="443111051">
      <w:bodyDiv w:val="1"/>
      <w:marLeft w:val="0"/>
      <w:marRight w:val="0"/>
      <w:marTop w:val="0"/>
      <w:marBottom w:val="0"/>
      <w:divBdr>
        <w:top w:val="none" w:sz="0" w:space="0" w:color="auto"/>
        <w:left w:val="none" w:sz="0" w:space="0" w:color="auto"/>
        <w:bottom w:val="none" w:sz="0" w:space="0" w:color="auto"/>
        <w:right w:val="none" w:sz="0" w:space="0" w:color="auto"/>
      </w:divBdr>
    </w:div>
    <w:div w:id="446047674">
      <w:bodyDiv w:val="1"/>
      <w:marLeft w:val="0"/>
      <w:marRight w:val="0"/>
      <w:marTop w:val="0"/>
      <w:marBottom w:val="0"/>
      <w:divBdr>
        <w:top w:val="none" w:sz="0" w:space="0" w:color="auto"/>
        <w:left w:val="none" w:sz="0" w:space="0" w:color="auto"/>
        <w:bottom w:val="none" w:sz="0" w:space="0" w:color="auto"/>
        <w:right w:val="none" w:sz="0" w:space="0" w:color="auto"/>
      </w:divBdr>
    </w:div>
    <w:div w:id="449670117">
      <w:bodyDiv w:val="1"/>
      <w:marLeft w:val="0"/>
      <w:marRight w:val="0"/>
      <w:marTop w:val="0"/>
      <w:marBottom w:val="0"/>
      <w:divBdr>
        <w:top w:val="none" w:sz="0" w:space="0" w:color="auto"/>
        <w:left w:val="none" w:sz="0" w:space="0" w:color="auto"/>
        <w:bottom w:val="none" w:sz="0" w:space="0" w:color="auto"/>
        <w:right w:val="none" w:sz="0" w:space="0" w:color="auto"/>
      </w:divBdr>
    </w:div>
    <w:div w:id="453140762">
      <w:bodyDiv w:val="1"/>
      <w:marLeft w:val="0"/>
      <w:marRight w:val="0"/>
      <w:marTop w:val="0"/>
      <w:marBottom w:val="0"/>
      <w:divBdr>
        <w:top w:val="none" w:sz="0" w:space="0" w:color="auto"/>
        <w:left w:val="none" w:sz="0" w:space="0" w:color="auto"/>
        <w:bottom w:val="none" w:sz="0" w:space="0" w:color="auto"/>
        <w:right w:val="none" w:sz="0" w:space="0" w:color="auto"/>
      </w:divBdr>
    </w:div>
    <w:div w:id="457995835">
      <w:bodyDiv w:val="1"/>
      <w:marLeft w:val="0"/>
      <w:marRight w:val="0"/>
      <w:marTop w:val="0"/>
      <w:marBottom w:val="0"/>
      <w:divBdr>
        <w:top w:val="none" w:sz="0" w:space="0" w:color="auto"/>
        <w:left w:val="none" w:sz="0" w:space="0" w:color="auto"/>
        <w:bottom w:val="none" w:sz="0" w:space="0" w:color="auto"/>
        <w:right w:val="none" w:sz="0" w:space="0" w:color="auto"/>
      </w:divBdr>
    </w:div>
    <w:div w:id="462774950">
      <w:bodyDiv w:val="1"/>
      <w:marLeft w:val="0"/>
      <w:marRight w:val="0"/>
      <w:marTop w:val="0"/>
      <w:marBottom w:val="0"/>
      <w:divBdr>
        <w:top w:val="none" w:sz="0" w:space="0" w:color="auto"/>
        <w:left w:val="none" w:sz="0" w:space="0" w:color="auto"/>
        <w:bottom w:val="none" w:sz="0" w:space="0" w:color="auto"/>
        <w:right w:val="none" w:sz="0" w:space="0" w:color="auto"/>
      </w:divBdr>
    </w:div>
    <w:div w:id="465320783">
      <w:bodyDiv w:val="1"/>
      <w:marLeft w:val="0"/>
      <w:marRight w:val="0"/>
      <w:marTop w:val="0"/>
      <w:marBottom w:val="0"/>
      <w:divBdr>
        <w:top w:val="none" w:sz="0" w:space="0" w:color="auto"/>
        <w:left w:val="none" w:sz="0" w:space="0" w:color="auto"/>
        <w:bottom w:val="none" w:sz="0" w:space="0" w:color="auto"/>
        <w:right w:val="none" w:sz="0" w:space="0" w:color="auto"/>
      </w:divBdr>
      <w:divsChild>
        <w:div w:id="353649122">
          <w:marLeft w:val="0"/>
          <w:marRight w:val="0"/>
          <w:marTop w:val="0"/>
          <w:marBottom w:val="0"/>
          <w:divBdr>
            <w:top w:val="none" w:sz="0" w:space="0" w:color="auto"/>
            <w:left w:val="none" w:sz="0" w:space="0" w:color="auto"/>
            <w:bottom w:val="none" w:sz="0" w:space="0" w:color="auto"/>
            <w:right w:val="none" w:sz="0" w:space="0" w:color="auto"/>
          </w:divBdr>
        </w:div>
      </w:divsChild>
    </w:div>
    <w:div w:id="471562899">
      <w:bodyDiv w:val="1"/>
      <w:marLeft w:val="0"/>
      <w:marRight w:val="0"/>
      <w:marTop w:val="0"/>
      <w:marBottom w:val="0"/>
      <w:divBdr>
        <w:top w:val="none" w:sz="0" w:space="0" w:color="auto"/>
        <w:left w:val="none" w:sz="0" w:space="0" w:color="auto"/>
        <w:bottom w:val="none" w:sz="0" w:space="0" w:color="auto"/>
        <w:right w:val="none" w:sz="0" w:space="0" w:color="auto"/>
      </w:divBdr>
    </w:div>
    <w:div w:id="480583685">
      <w:bodyDiv w:val="1"/>
      <w:marLeft w:val="0"/>
      <w:marRight w:val="0"/>
      <w:marTop w:val="0"/>
      <w:marBottom w:val="0"/>
      <w:divBdr>
        <w:top w:val="none" w:sz="0" w:space="0" w:color="auto"/>
        <w:left w:val="none" w:sz="0" w:space="0" w:color="auto"/>
        <w:bottom w:val="none" w:sz="0" w:space="0" w:color="auto"/>
        <w:right w:val="none" w:sz="0" w:space="0" w:color="auto"/>
      </w:divBdr>
    </w:div>
    <w:div w:id="489444881">
      <w:bodyDiv w:val="1"/>
      <w:marLeft w:val="0"/>
      <w:marRight w:val="0"/>
      <w:marTop w:val="0"/>
      <w:marBottom w:val="0"/>
      <w:divBdr>
        <w:top w:val="none" w:sz="0" w:space="0" w:color="auto"/>
        <w:left w:val="none" w:sz="0" w:space="0" w:color="auto"/>
        <w:bottom w:val="none" w:sz="0" w:space="0" w:color="auto"/>
        <w:right w:val="none" w:sz="0" w:space="0" w:color="auto"/>
      </w:divBdr>
    </w:div>
    <w:div w:id="489759120">
      <w:bodyDiv w:val="1"/>
      <w:marLeft w:val="0"/>
      <w:marRight w:val="0"/>
      <w:marTop w:val="0"/>
      <w:marBottom w:val="0"/>
      <w:divBdr>
        <w:top w:val="none" w:sz="0" w:space="0" w:color="auto"/>
        <w:left w:val="none" w:sz="0" w:space="0" w:color="auto"/>
        <w:bottom w:val="none" w:sz="0" w:space="0" w:color="auto"/>
        <w:right w:val="none" w:sz="0" w:space="0" w:color="auto"/>
      </w:divBdr>
    </w:div>
    <w:div w:id="499002027">
      <w:bodyDiv w:val="1"/>
      <w:marLeft w:val="0"/>
      <w:marRight w:val="0"/>
      <w:marTop w:val="0"/>
      <w:marBottom w:val="0"/>
      <w:divBdr>
        <w:top w:val="none" w:sz="0" w:space="0" w:color="auto"/>
        <w:left w:val="none" w:sz="0" w:space="0" w:color="auto"/>
        <w:bottom w:val="none" w:sz="0" w:space="0" w:color="auto"/>
        <w:right w:val="none" w:sz="0" w:space="0" w:color="auto"/>
      </w:divBdr>
    </w:div>
    <w:div w:id="508759022">
      <w:bodyDiv w:val="1"/>
      <w:marLeft w:val="0"/>
      <w:marRight w:val="0"/>
      <w:marTop w:val="0"/>
      <w:marBottom w:val="0"/>
      <w:divBdr>
        <w:top w:val="none" w:sz="0" w:space="0" w:color="auto"/>
        <w:left w:val="none" w:sz="0" w:space="0" w:color="auto"/>
        <w:bottom w:val="none" w:sz="0" w:space="0" w:color="auto"/>
        <w:right w:val="none" w:sz="0" w:space="0" w:color="auto"/>
      </w:divBdr>
    </w:div>
    <w:div w:id="520629370">
      <w:bodyDiv w:val="1"/>
      <w:marLeft w:val="0"/>
      <w:marRight w:val="0"/>
      <w:marTop w:val="0"/>
      <w:marBottom w:val="0"/>
      <w:divBdr>
        <w:top w:val="none" w:sz="0" w:space="0" w:color="auto"/>
        <w:left w:val="none" w:sz="0" w:space="0" w:color="auto"/>
        <w:bottom w:val="none" w:sz="0" w:space="0" w:color="auto"/>
        <w:right w:val="none" w:sz="0" w:space="0" w:color="auto"/>
      </w:divBdr>
      <w:divsChild>
        <w:div w:id="347296901">
          <w:marLeft w:val="0"/>
          <w:marRight w:val="0"/>
          <w:marTop w:val="0"/>
          <w:marBottom w:val="0"/>
          <w:divBdr>
            <w:top w:val="none" w:sz="0" w:space="0" w:color="auto"/>
            <w:left w:val="none" w:sz="0" w:space="0" w:color="auto"/>
            <w:bottom w:val="none" w:sz="0" w:space="0" w:color="auto"/>
            <w:right w:val="none" w:sz="0" w:space="0" w:color="auto"/>
          </w:divBdr>
        </w:div>
      </w:divsChild>
    </w:div>
    <w:div w:id="522016140">
      <w:bodyDiv w:val="1"/>
      <w:marLeft w:val="0"/>
      <w:marRight w:val="0"/>
      <w:marTop w:val="0"/>
      <w:marBottom w:val="0"/>
      <w:divBdr>
        <w:top w:val="none" w:sz="0" w:space="0" w:color="auto"/>
        <w:left w:val="none" w:sz="0" w:space="0" w:color="auto"/>
        <w:bottom w:val="none" w:sz="0" w:space="0" w:color="auto"/>
        <w:right w:val="none" w:sz="0" w:space="0" w:color="auto"/>
      </w:divBdr>
    </w:div>
    <w:div w:id="535318238">
      <w:bodyDiv w:val="1"/>
      <w:marLeft w:val="0"/>
      <w:marRight w:val="0"/>
      <w:marTop w:val="0"/>
      <w:marBottom w:val="0"/>
      <w:divBdr>
        <w:top w:val="none" w:sz="0" w:space="0" w:color="auto"/>
        <w:left w:val="none" w:sz="0" w:space="0" w:color="auto"/>
        <w:bottom w:val="none" w:sz="0" w:space="0" w:color="auto"/>
        <w:right w:val="none" w:sz="0" w:space="0" w:color="auto"/>
      </w:divBdr>
    </w:div>
    <w:div w:id="536159766">
      <w:bodyDiv w:val="1"/>
      <w:marLeft w:val="0"/>
      <w:marRight w:val="0"/>
      <w:marTop w:val="0"/>
      <w:marBottom w:val="0"/>
      <w:divBdr>
        <w:top w:val="none" w:sz="0" w:space="0" w:color="auto"/>
        <w:left w:val="none" w:sz="0" w:space="0" w:color="auto"/>
        <w:bottom w:val="none" w:sz="0" w:space="0" w:color="auto"/>
        <w:right w:val="none" w:sz="0" w:space="0" w:color="auto"/>
      </w:divBdr>
    </w:div>
    <w:div w:id="540749475">
      <w:bodyDiv w:val="1"/>
      <w:marLeft w:val="0"/>
      <w:marRight w:val="0"/>
      <w:marTop w:val="0"/>
      <w:marBottom w:val="0"/>
      <w:divBdr>
        <w:top w:val="none" w:sz="0" w:space="0" w:color="auto"/>
        <w:left w:val="none" w:sz="0" w:space="0" w:color="auto"/>
        <w:bottom w:val="none" w:sz="0" w:space="0" w:color="auto"/>
        <w:right w:val="none" w:sz="0" w:space="0" w:color="auto"/>
      </w:divBdr>
    </w:div>
    <w:div w:id="541017630">
      <w:bodyDiv w:val="1"/>
      <w:marLeft w:val="0"/>
      <w:marRight w:val="0"/>
      <w:marTop w:val="0"/>
      <w:marBottom w:val="0"/>
      <w:divBdr>
        <w:top w:val="none" w:sz="0" w:space="0" w:color="auto"/>
        <w:left w:val="none" w:sz="0" w:space="0" w:color="auto"/>
        <w:bottom w:val="none" w:sz="0" w:space="0" w:color="auto"/>
        <w:right w:val="none" w:sz="0" w:space="0" w:color="auto"/>
      </w:divBdr>
    </w:div>
    <w:div w:id="549653435">
      <w:bodyDiv w:val="1"/>
      <w:marLeft w:val="0"/>
      <w:marRight w:val="0"/>
      <w:marTop w:val="0"/>
      <w:marBottom w:val="0"/>
      <w:divBdr>
        <w:top w:val="none" w:sz="0" w:space="0" w:color="auto"/>
        <w:left w:val="none" w:sz="0" w:space="0" w:color="auto"/>
        <w:bottom w:val="none" w:sz="0" w:space="0" w:color="auto"/>
        <w:right w:val="none" w:sz="0" w:space="0" w:color="auto"/>
      </w:divBdr>
      <w:divsChild>
        <w:div w:id="861476636">
          <w:marLeft w:val="0"/>
          <w:marRight w:val="0"/>
          <w:marTop w:val="0"/>
          <w:marBottom w:val="0"/>
          <w:divBdr>
            <w:top w:val="none" w:sz="0" w:space="0" w:color="auto"/>
            <w:left w:val="none" w:sz="0" w:space="0" w:color="auto"/>
            <w:bottom w:val="none" w:sz="0" w:space="0" w:color="auto"/>
            <w:right w:val="none" w:sz="0" w:space="0" w:color="auto"/>
          </w:divBdr>
        </w:div>
        <w:div w:id="596132506">
          <w:marLeft w:val="0"/>
          <w:marRight w:val="0"/>
          <w:marTop w:val="0"/>
          <w:marBottom w:val="0"/>
          <w:divBdr>
            <w:top w:val="none" w:sz="0" w:space="0" w:color="auto"/>
            <w:left w:val="none" w:sz="0" w:space="0" w:color="auto"/>
            <w:bottom w:val="none" w:sz="0" w:space="0" w:color="auto"/>
            <w:right w:val="none" w:sz="0" w:space="0" w:color="auto"/>
          </w:divBdr>
        </w:div>
        <w:div w:id="512065209">
          <w:marLeft w:val="0"/>
          <w:marRight w:val="0"/>
          <w:marTop w:val="0"/>
          <w:marBottom w:val="0"/>
          <w:divBdr>
            <w:top w:val="none" w:sz="0" w:space="0" w:color="auto"/>
            <w:left w:val="none" w:sz="0" w:space="0" w:color="auto"/>
            <w:bottom w:val="none" w:sz="0" w:space="0" w:color="auto"/>
            <w:right w:val="none" w:sz="0" w:space="0" w:color="auto"/>
          </w:divBdr>
        </w:div>
        <w:div w:id="869344977">
          <w:marLeft w:val="0"/>
          <w:marRight w:val="0"/>
          <w:marTop w:val="0"/>
          <w:marBottom w:val="0"/>
          <w:divBdr>
            <w:top w:val="none" w:sz="0" w:space="0" w:color="auto"/>
            <w:left w:val="none" w:sz="0" w:space="0" w:color="auto"/>
            <w:bottom w:val="none" w:sz="0" w:space="0" w:color="auto"/>
            <w:right w:val="none" w:sz="0" w:space="0" w:color="auto"/>
          </w:divBdr>
        </w:div>
        <w:div w:id="676157476">
          <w:marLeft w:val="0"/>
          <w:marRight w:val="0"/>
          <w:marTop w:val="0"/>
          <w:marBottom w:val="0"/>
          <w:divBdr>
            <w:top w:val="none" w:sz="0" w:space="0" w:color="auto"/>
            <w:left w:val="none" w:sz="0" w:space="0" w:color="auto"/>
            <w:bottom w:val="none" w:sz="0" w:space="0" w:color="auto"/>
            <w:right w:val="none" w:sz="0" w:space="0" w:color="auto"/>
          </w:divBdr>
        </w:div>
        <w:div w:id="1874808521">
          <w:marLeft w:val="0"/>
          <w:marRight w:val="0"/>
          <w:marTop w:val="0"/>
          <w:marBottom w:val="0"/>
          <w:divBdr>
            <w:top w:val="none" w:sz="0" w:space="0" w:color="auto"/>
            <w:left w:val="none" w:sz="0" w:space="0" w:color="auto"/>
            <w:bottom w:val="none" w:sz="0" w:space="0" w:color="auto"/>
            <w:right w:val="none" w:sz="0" w:space="0" w:color="auto"/>
          </w:divBdr>
        </w:div>
        <w:div w:id="613095260">
          <w:marLeft w:val="0"/>
          <w:marRight w:val="0"/>
          <w:marTop w:val="0"/>
          <w:marBottom w:val="0"/>
          <w:divBdr>
            <w:top w:val="none" w:sz="0" w:space="0" w:color="auto"/>
            <w:left w:val="none" w:sz="0" w:space="0" w:color="auto"/>
            <w:bottom w:val="none" w:sz="0" w:space="0" w:color="auto"/>
            <w:right w:val="none" w:sz="0" w:space="0" w:color="auto"/>
          </w:divBdr>
        </w:div>
        <w:div w:id="601571249">
          <w:marLeft w:val="0"/>
          <w:marRight w:val="0"/>
          <w:marTop w:val="0"/>
          <w:marBottom w:val="0"/>
          <w:divBdr>
            <w:top w:val="none" w:sz="0" w:space="0" w:color="auto"/>
            <w:left w:val="none" w:sz="0" w:space="0" w:color="auto"/>
            <w:bottom w:val="none" w:sz="0" w:space="0" w:color="auto"/>
            <w:right w:val="none" w:sz="0" w:space="0" w:color="auto"/>
          </w:divBdr>
        </w:div>
        <w:div w:id="321588290">
          <w:marLeft w:val="0"/>
          <w:marRight w:val="0"/>
          <w:marTop w:val="0"/>
          <w:marBottom w:val="0"/>
          <w:divBdr>
            <w:top w:val="none" w:sz="0" w:space="0" w:color="auto"/>
            <w:left w:val="none" w:sz="0" w:space="0" w:color="auto"/>
            <w:bottom w:val="none" w:sz="0" w:space="0" w:color="auto"/>
            <w:right w:val="none" w:sz="0" w:space="0" w:color="auto"/>
          </w:divBdr>
        </w:div>
        <w:div w:id="1402602085">
          <w:marLeft w:val="0"/>
          <w:marRight w:val="0"/>
          <w:marTop w:val="0"/>
          <w:marBottom w:val="0"/>
          <w:divBdr>
            <w:top w:val="none" w:sz="0" w:space="0" w:color="auto"/>
            <w:left w:val="none" w:sz="0" w:space="0" w:color="auto"/>
            <w:bottom w:val="none" w:sz="0" w:space="0" w:color="auto"/>
            <w:right w:val="none" w:sz="0" w:space="0" w:color="auto"/>
          </w:divBdr>
        </w:div>
        <w:div w:id="1675838784">
          <w:marLeft w:val="0"/>
          <w:marRight w:val="0"/>
          <w:marTop w:val="0"/>
          <w:marBottom w:val="0"/>
          <w:divBdr>
            <w:top w:val="none" w:sz="0" w:space="0" w:color="auto"/>
            <w:left w:val="none" w:sz="0" w:space="0" w:color="auto"/>
            <w:bottom w:val="none" w:sz="0" w:space="0" w:color="auto"/>
            <w:right w:val="none" w:sz="0" w:space="0" w:color="auto"/>
          </w:divBdr>
        </w:div>
        <w:div w:id="1286355670">
          <w:marLeft w:val="0"/>
          <w:marRight w:val="0"/>
          <w:marTop w:val="0"/>
          <w:marBottom w:val="0"/>
          <w:divBdr>
            <w:top w:val="none" w:sz="0" w:space="0" w:color="auto"/>
            <w:left w:val="none" w:sz="0" w:space="0" w:color="auto"/>
            <w:bottom w:val="none" w:sz="0" w:space="0" w:color="auto"/>
            <w:right w:val="none" w:sz="0" w:space="0" w:color="auto"/>
          </w:divBdr>
        </w:div>
        <w:div w:id="1096638351">
          <w:marLeft w:val="0"/>
          <w:marRight w:val="0"/>
          <w:marTop w:val="0"/>
          <w:marBottom w:val="0"/>
          <w:divBdr>
            <w:top w:val="none" w:sz="0" w:space="0" w:color="auto"/>
            <w:left w:val="none" w:sz="0" w:space="0" w:color="auto"/>
            <w:bottom w:val="none" w:sz="0" w:space="0" w:color="auto"/>
            <w:right w:val="none" w:sz="0" w:space="0" w:color="auto"/>
          </w:divBdr>
        </w:div>
        <w:div w:id="217984382">
          <w:marLeft w:val="0"/>
          <w:marRight w:val="0"/>
          <w:marTop w:val="0"/>
          <w:marBottom w:val="0"/>
          <w:divBdr>
            <w:top w:val="none" w:sz="0" w:space="0" w:color="auto"/>
            <w:left w:val="none" w:sz="0" w:space="0" w:color="auto"/>
            <w:bottom w:val="none" w:sz="0" w:space="0" w:color="auto"/>
            <w:right w:val="none" w:sz="0" w:space="0" w:color="auto"/>
          </w:divBdr>
        </w:div>
        <w:div w:id="1354837950">
          <w:marLeft w:val="0"/>
          <w:marRight w:val="0"/>
          <w:marTop w:val="0"/>
          <w:marBottom w:val="0"/>
          <w:divBdr>
            <w:top w:val="none" w:sz="0" w:space="0" w:color="auto"/>
            <w:left w:val="none" w:sz="0" w:space="0" w:color="auto"/>
            <w:bottom w:val="none" w:sz="0" w:space="0" w:color="auto"/>
            <w:right w:val="none" w:sz="0" w:space="0" w:color="auto"/>
          </w:divBdr>
        </w:div>
        <w:div w:id="638805558">
          <w:marLeft w:val="0"/>
          <w:marRight w:val="0"/>
          <w:marTop w:val="0"/>
          <w:marBottom w:val="0"/>
          <w:divBdr>
            <w:top w:val="none" w:sz="0" w:space="0" w:color="auto"/>
            <w:left w:val="none" w:sz="0" w:space="0" w:color="auto"/>
            <w:bottom w:val="none" w:sz="0" w:space="0" w:color="auto"/>
            <w:right w:val="none" w:sz="0" w:space="0" w:color="auto"/>
          </w:divBdr>
        </w:div>
        <w:div w:id="1542673771">
          <w:marLeft w:val="0"/>
          <w:marRight w:val="0"/>
          <w:marTop w:val="0"/>
          <w:marBottom w:val="0"/>
          <w:divBdr>
            <w:top w:val="none" w:sz="0" w:space="0" w:color="auto"/>
            <w:left w:val="none" w:sz="0" w:space="0" w:color="auto"/>
            <w:bottom w:val="none" w:sz="0" w:space="0" w:color="auto"/>
            <w:right w:val="none" w:sz="0" w:space="0" w:color="auto"/>
          </w:divBdr>
        </w:div>
        <w:div w:id="55663666">
          <w:marLeft w:val="0"/>
          <w:marRight w:val="0"/>
          <w:marTop w:val="0"/>
          <w:marBottom w:val="0"/>
          <w:divBdr>
            <w:top w:val="none" w:sz="0" w:space="0" w:color="auto"/>
            <w:left w:val="none" w:sz="0" w:space="0" w:color="auto"/>
            <w:bottom w:val="none" w:sz="0" w:space="0" w:color="auto"/>
            <w:right w:val="none" w:sz="0" w:space="0" w:color="auto"/>
          </w:divBdr>
        </w:div>
        <w:div w:id="132330825">
          <w:marLeft w:val="0"/>
          <w:marRight w:val="0"/>
          <w:marTop w:val="0"/>
          <w:marBottom w:val="0"/>
          <w:divBdr>
            <w:top w:val="none" w:sz="0" w:space="0" w:color="auto"/>
            <w:left w:val="none" w:sz="0" w:space="0" w:color="auto"/>
            <w:bottom w:val="none" w:sz="0" w:space="0" w:color="auto"/>
            <w:right w:val="none" w:sz="0" w:space="0" w:color="auto"/>
          </w:divBdr>
        </w:div>
        <w:div w:id="1131677483">
          <w:marLeft w:val="0"/>
          <w:marRight w:val="0"/>
          <w:marTop w:val="0"/>
          <w:marBottom w:val="0"/>
          <w:divBdr>
            <w:top w:val="none" w:sz="0" w:space="0" w:color="auto"/>
            <w:left w:val="none" w:sz="0" w:space="0" w:color="auto"/>
            <w:bottom w:val="none" w:sz="0" w:space="0" w:color="auto"/>
            <w:right w:val="none" w:sz="0" w:space="0" w:color="auto"/>
          </w:divBdr>
        </w:div>
        <w:div w:id="263610846">
          <w:marLeft w:val="0"/>
          <w:marRight w:val="0"/>
          <w:marTop w:val="0"/>
          <w:marBottom w:val="0"/>
          <w:divBdr>
            <w:top w:val="none" w:sz="0" w:space="0" w:color="auto"/>
            <w:left w:val="none" w:sz="0" w:space="0" w:color="auto"/>
            <w:bottom w:val="none" w:sz="0" w:space="0" w:color="auto"/>
            <w:right w:val="none" w:sz="0" w:space="0" w:color="auto"/>
          </w:divBdr>
        </w:div>
        <w:div w:id="690641197">
          <w:marLeft w:val="0"/>
          <w:marRight w:val="0"/>
          <w:marTop w:val="0"/>
          <w:marBottom w:val="0"/>
          <w:divBdr>
            <w:top w:val="none" w:sz="0" w:space="0" w:color="auto"/>
            <w:left w:val="none" w:sz="0" w:space="0" w:color="auto"/>
            <w:bottom w:val="none" w:sz="0" w:space="0" w:color="auto"/>
            <w:right w:val="none" w:sz="0" w:space="0" w:color="auto"/>
          </w:divBdr>
        </w:div>
        <w:div w:id="674112494">
          <w:marLeft w:val="0"/>
          <w:marRight w:val="0"/>
          <w:marTop w:val="0"/>
          <w:marBottom w:val="0"/>
          <w:divBdr>
            <w:top w:val="none" w:sz="0" w:space="0" w:color="auto"/>
            <w:left w:val="none" w:sz="0" w:space="0" w:color="auto"/>
            <w:bottom w:val="none" w:sz="0" w:space="0" w:color="auto"/>
            <w:right w:val="none" w:sz="0" w:space="0" w:color="auto"/>
          </w:divBdr>
        </w:div>
        <w:div w:id="1689987814">
          <w:marLeft w:val="0"/>
          <w:marRight w:val="0"/>
          <w:marTop w:val="0"/>
          <w:marBottom w:val="0"/>
          <w:divBdr>
            <w:top w:val="none" w:sz="0" w:space="0" w:color="auto"/>
            <w:left w:val="none" w:sz="0" w:space="0" w:color="auto"/>
            <w:bottom w:val="none" w:sz="0" w:space="0" w:color="auto"/>
            <w:right w:val="none" w:sz="0" w:space="0" w:color="auto"/>
          </w:divBdr>
        </w:div>
        <w:div w:id="1449468147">
          <w:marLeft w:val="0"/>
          <w:marRight w:val="0"/>
          <w:marTop w:val="0"/>
          <w:marBottom w:val="0"/>
          <w:divBdr>
            <w:top w:val="none" w:sz="0" w:space="0" w:color="auto"/>
            <w:left w:val="none" w:sz="0" w:space="0" w:color="auto"/>
            <w:bottom w:val="none" w:sz="0" w:space="0" w:color="auto"/>
            <w:right w:val="none" w:sz="0" w:space="0" w:color="auto"/>
          </w:divBdr>
        </w:div>
        <w:div w:id="744031007">
          <w:marLeft w:val="0"/>
          <w:marRight w:val="0"/>
          <w:marTop w:val="0"/>
          <w:marBottom w:val="0"/>
          <w:divBdr>
            <w:top w:val="none" w:sz="0" w:space="0" w:color="auto"/>
            <w:left w:val="none" w:sz="0" w:space="0" w:color="auto"/>
            <w:bottom w:val="none" w:sz="0" w:space="0" w:color="auto"/>
            <w:right w:val="none" w:sz="0" w:space="0" w:color="auto"/>
          </w:divBdr>
        </w:div>
        <w:div w:id="1156729005">
          <w:marLeft w:val="0"/>
          <w:marRight w:val="0"/>
          <w:marTop w:val="0"/>
          <w:marBottom w:val="0"/>
          <w:divBdr>
            <w:top w:val="none" w:sz="0" w:space="0" w:color="auto"/>
            <w:left w:val="none" w:sz="0" w:space="0" w:color="auto"/>
            <w:bottom w:val="none" w:sz="0" w:space="0" w:color="auto"/>
            <w:right w:val="none" w:sz="0" w:space="0" w:color="auto"/>
          </w:divBdr>
        </w:div>
        <w:div w:id="852691575">
          <w:marLeft w:val="0"/>
          <w:marRight w:val="0"/>
          <w:marTop w:val="0"/>
          <w:marBottom w:val="0"/>
          <w:divBdr>
            <w:top w:val="none" w:sz="0" w:space="0" w:color="auto"/>
            <w:left w:val="none" w:sz="0" w:space="0" w:color="auto"/>
            <w:bottom w:val="none" w:sz="0" w:space="0" w:color="auto"/>
            <w:right w:val="none" w:sz="0" w:space="0" w:color="auto"/>
          </w:divBdr>
        </w:div>
        <w:div w:id="128715466">
          <w:marLeft w:val="0"/>
          <w:marRight w:val="0"/>
          <w:marTop w:val="0"/>
          <w:marBottom w:val="0"/>
          <w:divBdr>
            <w:top w:val="none" w:sz="0" w:space="0" w:color="auto"/>
            <w:left w:val="none" w:sz="0" w:space="0" w:color="auto"/>
            <w:bottom w:val="none" w:sz="0" w:space="0" w:color="auto"/>
            <w:right w:val="none" w:sz="0" w:space="0" w:color="auto"/>
          </w:divBdr>
        </w:div>
        <w:div w:id="1821458988">
          <w:marLeft w:val="0"/>
          <w:marRight w:val="0"/>
          <w:marTop w:val="0"/>
          <w:marBottom w:val="0"/>
          <w:divBdr>
            <w:top w:val="none" w:sz="0" w:space="0" w:color="auto"/>
            <w:left w:val="none" w:sz="0" w:space="0" w:color="auto"/>
            <w:bottom w:val="none" w:sz="0" w:space="0" w:color="auto"/>
            <w:right w:val="none" w:sz="0" w:space="0" w:color="auto"/>
          </w:divBdr>
        </w:div>
      </w:divsChild>
    </w:div>
    <w:div w:id="553153327">
      <w:bodyDiv w:val="1"/>
      <w:marLeft w:val="0"/>
      <w:marRight w:val="0"/>
      <w:marTop w:val="0"/>
      <w:marBottom w:val="0"/>
      <w:divBdr>
        <w:top w:val="none" w:sz="0" w:space="0" w:color="auto"/>
        <w:left w:val="none" w:sz="0" w:space="0" w:color="auto"/>
        <w:bottom w:val="none" w:sz="0" w:space="0" w:color="auto"/>
        <w:right w:val="none" w:sz="0" w:space="0" w:color="auto"/>
      </w:divBdr>
    </w:div>
    <w:div w:id="557598231">
      <w:bodyDiv w:val="1"/>
      <w:marLeft w:val="0"/>
      <w:marRight w:val="0"/>
      <w:marTop w:val="0"/>
      <w:marBottom w:val="0"/>
      <w:divBdr>
        <w:top w:val="none" w:sz="0" w:space="0" w:color="auto"/>
        <w:left w:val="none" w:sz="0" w:space="0" w:color="auto"/>
        <w:bottom w:val="none" w:sz="0" w:space="0" w:color="auto"/>
        <w:right w:val="none" w:sz="0" w:space="0" w:color="auto"/>
      </w:divBdr>
    </w:div>
    <w:div w:id="557858021">
      <w:bodyDiv w:val="1"/>
      <w:marLeft w:val="0"/>
      <w:marRight w:val="0"/>
      <w:marTop w:val="0"/>
      <w:marBottom w:val="0"/>
      <w:divBdr>
        <w:top w:val="none" w:sz="0" w:space="0" w:color="auto"/>
        <w:left w:val="none" w:sz="0" w:space="0" w:color="auto"/>
        <w:bottom w:val="none" w:sz="0" w:space="0" w:color="auto"/>
        <w:right w:val="none" w:sz="0" w:space="0" w:color="auto"/>
      </w:divBdr>
    </w:div>
    <w:div w:id="563150878">
      <w:bodyDiv w:val="1"/>
      <w:marLeft w:val="0"/>
      <w:marRight w:val="0"/>
      <w:marTop w:val="0"/>
      <w:marBottom w:val="0"/>
      <w:divBdr>
        <w:top w:val="none" w:sz="0" w:space="0" w:color="auto"/>
        <w:left w:val="none" w:sz="0" w:space="0" w:color="auto"/>
        <w:bottom w:val="none" w:sz="0" w:space="0" w:color="auto"/>
        <w:right w:val="none" w:sz="0" w:space="0" w:color="auto"/>
      </w:divBdr>
    </w:div>
    <w:div w:id="565459531">
      <w:bodyDiv w:val="1"/>
      <w:marLeft w:val="0"/>
      <w:marRight w:val="0"/>
      <w:marTop w:val="0"/>
      <w:marBottom w:val="0"/>
      <w:divBdr>
        <w:top w:val="none" w:sz="0" w:space="0" w:color="auto"/>
        <w:left w:val="none" w:sz="0" w:space="0" w:color="auto"/>
        <w:bottom w:val="none" w:sz="0" w:space="0" w:color="auto"/>
        <w:right w:val="none" w:sz="0" w:space="0" w:color="auto"/>
      </w:divBdr>
      <w:divsChild>
        <w:div w:id="1809738734">
          <w:marLeft w:val="0"/>
          <w:marRight w:val="0"/>
          <w:marTop w:val="0"/>
          <w:marBottom w:val="0"/>
          <w:divBdr>
            <w:top w:val="none" w:sz="0" w:space="0" w:color="auto"/>
            <w:left w:val="none" w:sz="0" w:space="0" w:color="auto"/>
            <w:bottom w:val="none" w:sz="0" w:space="0" w:color="auto"/>
            <w:right w:val="none" w:sz="0" w:space="0" w:color="auto"/>
          </w:divBdr>
        </w:div>
      </w:divsChild>
    </w:div>
    <w:div w:id="567767840">
      <w:bodyDiv w:val="1"/>
      <w:marLeft w:val="0"/>
      <w:marRight w:val="0"/>
      <w:marTop w:val="0"/>
      <w:marBottom w:val="0"/>
      <w:divBdr>
        <w:top w:val="none" w:sz="0" w:space="0" w:color="auto"/>
        <w:left w:val="none" w:sz="0" w:space="0" w:color="auto"/>
        <w:bottom w:val="none" w:sz="0" w:space="0" w:color="auto"/>
        <w:right w:val="none" w:sz="0" w:space="0" w:color="auto"/>
      </w:divBdr>
    </w:div>
    <w:div w:id="571887547">
      <w:bodyDiv w:val="1"/>
      <w:marLeft w:val="0"/>
      <w:marRight w:val="0"/>
      <w:marTop w:val="0"/>
      <w:marBottom w:val="0"/>
      <w:divBdr>
        <w:top w:val="none" w:sz="0" w:space="0" w:color="auto"/>
        <w:left w:val="none" w:sz="0" w:space="0" w:color="auto"/>
        <w:bottom w:val="none" w:sz="0" w:space="0" w:color="auto"/>
        <w:right w:val="none" w:sz="0" w:space="0" w:color="auto"/>
      </w:divBdr>
      <w:divsChild>
        <w:div w:id="73162226">
          <w:marLeft w:val="0"/>
          <w:marRight w:val="0"/>
          <w:marTop w:val="0"/>
          <w:marBottom w:val="0"/>
          <w:divBdr>
            <w:top w:val="none" w:sz="0" w:space="0" w:color="auto"/>
            <w:left w:val="none" w:sz="0" w:space="0" w:color="auto"/>
            <w:bottom w:val="none" w:sz="0" w:space="0" w:color="auto"/>
            <w:right w:val="none" w:sz="0" w:space="0" w:color="auto"/>
          </w:divBdr>
        </w:div>
      </w:divsChild>
    </w:div>
    <w:div w:id="573702444">
      <w:bodyDiv w:val="1"/>
      <w:marLeft w:val="0"/>
      <w:marRight w:val="0"/>
      <w:marTop w:val="0"/>
      <w:marBottom w:val="0"/>
      <w:divBdr>
        <w:top w:val="none" w:sz="0" w:space="0" w:color="auto"/>
        <w:left w:val="none" w:sz="0" w:space="0" w:color="auto"/>
        <w:bottom w:val="none" w:sz="0" w:space="0" w:color="auto"/>
        <w:right w:val="none" w:sz="0" w:space="0" w:color="auto"/>
      </w:divBdr>
    </w:div>
    <w:div w:id="575556872">
      <w:bodyDiv w:val="1"/>
      <w:marLeft w:val="0"/>
      <w:marRight w:val="0"/>
      <w:marTop w:val="0"/>
      <w:marBottom w:val="0"/>
      <w:divBdr>
        <w:top w:val="none" w:sz="0" w:space="0" w:color="auto"/>
        <w:left w:val="none" w:sz="0" w:space="0" w:color="auto"/>
        <w:bottom w:val="none" w:sz="0" w:space="0" w:color="auto"/>
        <w:right w:val="none" w:sz="0" w:space="0" w:color="auto"/>
      </w:divBdr>
    </w:div>
    <w:div w:id="576136637">
      <w:bodyDiv w:val="1"/>
      <w:marLeft w:val="0"/>
      <w:marRight w:val="0"/>
      <w:marTop w:val="0"/>
      <w:marBottom w:val="0"/>
      <w:divBdr>
        <w:top w:val="none" w:sz="0" w:space="0" w:color="auto"/>
        <w:left w:val="none" w:sz="0" w:space="0" w:color="auto"/>
        <w:bottom w:val="none" w:sz="0" w:space="0" w:color="auto"/>
        <w:right w:val="none" w:sz="0" w:space="0" w:color="auto"/>
      </w:divBdr>
    </w:div>
    <w:div w:id="579171482">
      <w:bodyDiv w:val="1"/>
      <w:marLeft w:val="0"/>
      <w:marRight w:val="0"/>
      <w:marTop w:val="0"/>
      <w:marBottom w:val="0"/>
      <w:divBdr>
        <w:top w:val="none" w:sz="0" w:space="0" w:color="auto"/>
        <w:left w:val="none" w:sz="0" w:space="0" w:color="auto"/>
        <w:bottom w:val="none" w:sz="0" w:space="0" w:color="auto"/>
        <w:right w:val="none" w:sz="0" w:space="0" w:color="auto"/>
      </w:divBdr>
    </w:div>
    <w:div w:id="597180906">
      <w:bodyDiv w:val="1"/>
      <w:marLeft w:val="0"/>
      <w:marRight w:val="0"/>
      <w:marTop w:val="0"/>
      <w:marBottom w:val="0"/>
      <w:divBdr>
        <w:top w:val="none" w:sz="0" w:space="0" w:color="auto"/>
        <w:left w:val="none" w:sz="0" w:space="0" w:color="auto"/>
        <w:bottom w:val="none" w:sz="0" w:space="0" w:color="auto"/>
        <w:right w:val="none" w:sz="0" w:space="0" w:color="auto"/>
      </w:divBdr>
    </w:div>
    <w:div w:id="598224757">
      <w:bodyDiv w:val="1"/>
      <w:marLeft w:val="0"/>
      <w:marRight w:val="0"/>
      <w:marTop w:val="0"/>
      <w:marBottom w:val="0"/>
      <w:divBdr>
        <w:top w:val="none" w:sz="0" w:space="0" w:color="auto"/>
        <w:left w:val="none" w:sz="0" w:space="0" w:color="auto"/>
        <w:bottom w:val="none" w:sz="0" w:space="0" w:color="auto"/>
        <w:right w:val="none" w:sz="0" w:space="0" w:color="auto"/>
      </w:divBdr>
    </w:div>
    <w:div w:id="602301783">
      <w:bodyDiv w:val="1"/>
      <w:marLeft w:val="0"/>
      <w:marRight w:val="0"/>
      <w:marTop w:val="0"/>
      <w:marBottom w:val="0"/>
      <w:divBdr>
        <w:top w:val="none" w:sz="0" w:space="0" w:color="auto"/>
        <w:left w:val="none" w:sz="0" w:space="0" w:color="auto"/>
        <w:bottom w:val="none" w:sz="0" w:space="0" w:color="auto"/>
        <w:right w:val="none" w:sz="0" w:space="0" w:color="auto"/>
      </w:divBdr>
    </w:div>
    <w:div w:id="605966595">
      <w:bodyDiv w:val="1"/>
      <w:marLeft w:val="0"/>
      <w:marRight w:val="0"/>
      <w:marTop w:val="0"/>
      <w:marBottom w:val="0"/>
      <w:divBdr>
        <w:top w:val="none" w:sz="0" w:space="0" w:color="auto"/>
        <w:left w:val="none" w:sz="0" w:space="0" w:color="auto"/>
        <w:bottom w:val="none" w:sz="0" w:space="0" w:color="auto"/>
        <w:right w:val="none" w:sz="0" w:space="0" w:color="auto"/>
      </w:divBdr>
    </w:div>
    <w:div w:id="610287272">
      <w:bodyDiv w:val="1"/>
      <w:marLeft w:val="0"/>
      <w:marRight w:val="0"/>
      <w:marTop w:val="0"/>
      <w:marBottom w:val="0"/>
      <w:divBdr>
        <w:top w:val="none" w:sz="0" w:space="0" w:color="auto"/>
        <w:left w:val="none" w:sz="0" w:space="0" w:color="auto"/>
        <w:bottom w:val="none" w:sz="0" w:space="0" w:color="auto"/>
        <w:right w:val="none" w:sz="0" w:space="0" w:color="auto"/>
      </w:divBdr>
    </w:div>
    <w:div w:id="610555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750">
          <w:marLeft w:val="0"/>
          <w:marRight w:val="0"/>
          <w:marTop w:val="0"/>
          <w:marBottom w:val="0"/>
          <w:divBdr>
            <w:top w:val="none" w:sz="0" w:space="0" w:color="auto"/>
            <w:left w:val="none" w:sz="0" w:space="0" w:color="auto"/>
            <w:bottom w:val="none" w:sz="0" w:space="0" w:color="auto"/>
            <w:right w:val="none" w:sz="0" w:space="0" w:color="auto"/>
          </w:divBdr>
        </w:div>
      </w:divsChild>
    </w:div>
    <w:div w:id="612440357">
      <w:bodyDiv w:val="1"/>
      <w:marLeft w:val="0"/>
      <w:marRight w:val="0"/>
      <w:marTop w:val="0"/>
      <w:marBottom w:val="0"/>
      <w:divBdr>
        <w:top w:val="none" w:sz="0" w:space="0" w:color="auto"/>
        <w:left w:val="none" w:sz="0" w:space="0" w:color="auto"/>
        <w:bottom w:val="none" w:sz="0" w:space="0" w:color="auto"/>
        <w:right w:val="none" w:sz="0" w:space="0" w:color="auto"/>
      </w:divBdr>
    </w:div>
    <w:div w:id="617832697">
      <w:bodyDiv w:val="1"/>
      <w:marLeft w:val="0"/>
      <w:marRight w:val="0"/>
      <w:marTop w:val="0"/>
      <w:marBottom w:val="0"/>
      <w:divBdr>
        <w:top w:val="none" w:sz="0" w:space="0" w:color="auto"/>
        <w:left w:val="none" w:sz="0" w:space="0" w:color="auto"/>
        <w:bottom w:val="none" w:sz="0" w:space="0" w:color="auto"/>
        <w:right w:val="none" w:sz="0" w:space="0" w:color="auto"/>
      </w:divBdr>
    </w:div>
    <w:div w:id="621569226">
      <w:bodyDiv w:val="1"/>
      <w:marLeft w:val="0"/>
      <w:marRight w:val="0"/>
      <w:marTop w:val="0"/>
      <w:marBottom w:val="0"/>
      <w:divBdr>
        <w:top w:val="none" w:sz="0" w:space="0" w:color="auto"/>
        <w:left w:val="none" w:sz="0" w:space="0" w:color="auto"/>
        <w:bottom w:val="none" w:sz="0" w:space="0" w:color="auto"/>
        <w:right w:val="none" w:sz="0" w:space="0" w:color="auto"/>
      </w:divBdr>
    </w:div>
    <w:div w:id="624508794">
      <w:bodyDiv w:val="1"/>
      <w:marLeft w:val="0"/>
      <w:marRight w:val="0"/>
      <w:marTop w:val="0"/>
      <w:marBottom w:val="0"/>
      <w:divBdr>
        <w:top w:val="none" w:sz="0" w:space="0" w:color="auto"/>
        <w:left w:val="none" w:sz="0" w:space="0" w:color="auto"/>
        <w:bottom w:val="none" w:sz="0" w:space="0" w:color="auto"/>
        <w:right w:val="none" w:sz="0" w:space="0" w:color="auto"/>
      </w:divBdr>
    </w:div>
    <w:div w:id="646976279">
      <w:bodyDiv w:val="1"/>
      <w:marLeft w:val="0"/>
      <w:marRight w:val="0"/>
      <w:marTop w:val="0"/>
      <w:marBottom w:val="0"/>
      <w:divBdr>
        <w:top w:val="none" w:sz="0" w:space="0" w:color="auto"/>
        <w:left w:val="none" w:sz="0" w:space="0" w:color="auto"/>
        <w:bottom w:val="none" w:sz="0" w:space="0" w:color="auto"/>
        <w:right w:val="none" w:sz="0" w:space="0" w:color="auto"/>
      </w:divBdr>
    </w:div>
    <w:div w:id="648217488">
      <w:bodyDiv w:val="1"/>
      <w:marLeft w:val="0"/>
      <w:marRight w:val="0"/>
      <w:marTop w:val="0"/>
      <w:marBottom w:val="0"/>
      <w:divBdr>
        <w:top w:val="none" w:sz="0" w:space="0" w:color="auto"/>
        <w:left w:val="none" w:sz="0" w:space="0" w:color="auto"/>
        <w:bottom w:val="none" w:sz="0" w:space="0" w:color="auto"/>
        <w:right w:val="none" w:sz="0" w:space="0" w:color="auto"/>
      </w:divBdr>
    </w:div>
    <w:div w:id="650250582">
      <w:bodyDiv w:val="1"/>
      <w:marLeft w:val="0"/>
      <w:marRight w:val="0"/>
      <w:marTop w:val="0"/>
      <w:marBottom w:val="0"/>
      <w:divBdr>
        <w:top w:val="none" w:sz="0" w:space="0" w:color="auto"/>
        <w:left w:val="none" w:sz="0" w:space="0" w:color="auto"/>
        <w:bottom w:val="none" w:sz="0" w:space="0" w:color="auto"/>
        <w:right w:val="none" w:sz="0" w:space="0" w:color="auto"/>
      </w:divBdr>
    </w:div>
    <w:div w:id="652684041">
      <w:bodyDiv w:val="1"/>
      <w:marLeft w:val="0"/>
      <w:marRight w:val="0"/>
      <w:marTop w:val="0"/>
      <w:marBottom w:val="0"/>
      <w:divBdr>
        <w:top w:val="none" w:sz="0" w:space="0" w:color="auto"/>
        <w:left w:val="none" w:sz="0" w:space="0" w:color="auto"/>
        <w:bottom w:val="none" w:sz="0" w:space="0" w:color="auto"/>
        <w:right w:val="none" w:sz="0" w:space="0" w:color="auto"/>
      </w:divBdr>
    </w:div>
    <w:div w:id="656346078">
      <w:bodyDiv w:val="1"/>
      <w:marLeft w:val="0"/>
      <w:marRight w:val="0"/>
      <w:marTop w:val="0"/>
      <w:marBottom w:val="0"/>
      <w:divBdr>
        <w:top w:val="none" w:sz="0" w:space="0" w:color="auto"/>
        <w:left w:val="none" w:sz="0" w:space="0" w:color="auto"/>
        <w:bottom w:val="none" w:sz="0" w:space="0" w:color="auto"/>
        <w:right w:val="none" w:sz="0" w:space="0" w:color="auto"/>
      </w:divBdr>
    </w:div>
    <w:div w:id="657030440">
      <w:bodyDiv w:val="1"/>
      <w:marLeft w:val="0"/>
      <w:marRight w:val="0"/>
      <w:marTop w:val="0"/>
      <w:marBottom w:val="0"/>
      <w:divBdr>
        <w:top w:val="none" w:sz="0" w:space="0" w:color="auto"/>
        <w:left w:val="none" w:sz="0" w:space="0" w:color="auto"/>
        <w:bottom w:val="none" w:sz="0" w:space="0" w:color="auto"/>
        <w:right w:val="none" w:sz="0" w:space="0" w:color="auto"/>
      </w:divBdr>
    </w:div>
    <w:div w:id="658577688">
      <w:bodyDiv w:val="1"/>
      <w:marLeft w:val="0"/>
      <w:marRight w:val="0"/>
      <w:marTop w:val="0"/>
      <w:marBottom w:val="0"/>
      <w:divBdr>
        <w:top w:val="none" w:sz="0" w:space="0" w:color="auto"/>
        <w:left w:val="none" w:sz="0" w:space="0" w:color="auto"/>
        <w:bottom w:val="none" w:sz="0" w:space="0" w:color="auto"/>
        <w:right w:val="none" w:sz="0" w:space="0" w:color="auto"/>
      </w:divBdr>
      <w:divsChild>
        <w:div w:id="313145255">
          <w:marLeft w:val="0"/>
          <w:marRight w:val="0"/>
          <w:marTop w:val="0"/>
          <w:marBottom w:val="0"/>
          <w:divBdr>
            <w:top w:val="none" w:sz="0" w:space="0" w:color="auto"/>
            <w:left w:val="none" w:sz="0" w:space="0" w:color="auto"/>
            <w:bottom w:val="none" w:sz="0" w:space="0" w:color="auto"/>
            <w:right w:val="none" w:sz="0" w:space="0" w:color="auto"/>
          </w:divBdr>
        </w:div>
      </w:divsChild>
    </w:div>
    <w:div w:id="668101997">
      <w:bodyDiv w:val="1"/>
      <w:marLeft w:val="0"/>
      <w:marRight w:val="0"/>
      <w:marTop w:val="0"/>
      <w:marBottom w:val="0"/>
      <w:divBdr>
        <w:top w:val="none" w:sz="0" w:space="0" w:color="auto"/>
        <w:left w:val="none" w:sz="0" w:space="0" w:color="auto"/>
        <w:bottom w:val="none" w:sz="0" w:space="0" w:color="auto"/>
        <w:right w:val="none" w:sz="0" w:space="0" w:color="auto"/>
      </w:divBdr>
      <w:divsChild>
        <w:div w:id="1323509300">
          <w:marLeft w:val="0"/>
          <w:marRight w:val="0"/>
          <w:marTop w:val="0"/>
          <w:marBottom w:val="0"/>
          <w:divBdr>
            <w:top w:val="none" w:sz="0" w:space="0" w:color="auto"/>
            <w:left w:val="none" w:sz="0" w:space="0" w:color="auto"/>
            <w:bottom w:val="none" w:sz="0" w:space="0" w:color="auto"/>
            <w:right w:val="none" w:sz="0" w:space="0" w:color="auto"/>
          </w:divBdr>
        </w:div>
      </w:divsChild>
    </w:div>
    <w:div w:id="680350970">
      <w:bodyDiv w:val="1"/>
      <w:marLeft w:val="0"/>
      <w:marRight w:val="0"/>
      <w:marTop w:val="0"/>
      <w:marBottom w:val="0"/>
      <w:divBdr>
        <w:top w:val="none" w:sz="0" w:space="0" w:color="auto"/>
        <w:left w:val="none" w:sz="0" w:space="0" w:color="auto"/>
        <w:bottom w:val="none" w:sz="0" w:space="0" w:color="auto"/>
        <w:right w:val="none" w:sz="0" w:space="0" w:color="auto"/>
      </w:divBdr>
    </w:div>
    <w:div w:id="686254791">
      <w:bodyDiv w:val="1"/>
      <w:marLeft w:val="0"/>
      <w:marRight w:val="0"/>
      <w:marTop w:val="0"/>
      <w:marBottom w:val="0"/>
      <w:divBdr>
        <w:top w:val="none" w:sz="0" w:space="0" w:color="auto"/>
        <w:left w:val="none" w:sz="0" w:space="0" w:color="auto"/>
        <w:bottom w:val="none" w:sz="0" w:space="0" w:color="auto"/>
        <w:right w:val="none" w:sz="0" w:space="0" w:color="auto"/>
      </w:divBdr>
    </w:div>
    <w:div w:id="689717356">
      <w:bodyDiv w:val="1"/>
      <w:marLeft w:val="0"/>
      <w:marRight w:val="0"/>
      <w:marTop w:val="0"/>
      <w:marBottom w:val="0"/>
      <w:divBdr>
        <w:top w:val="none" w:sz="0" w:space="0" w:color="auto"/>
        <w:left w:val="none" w:sz="0" w:space="0" w:color="auto"/>
        <w:bottom w:val="none" w:sz="0" w:space="0" w:color="auto"/>
        <w:right w:val="none" w:sz="0" w:space="0" w:color="auto"/>
      </w:divBdr>
    </w:div>
    <w:div w:id="698430052">
      <w:bodyDiv w:val="1"/>
      <w:marLeft w:val="0"/>
      <w:marRight w:val="0"/>
      <w:marTop w:val="0"/>
      <w:marBottom w:val="0"/>
      <w:divBdr>
        <w:top w:val="none" w:sz="0" w:space="0" w:color="auto"/>
        <w:left w:val="none" w:sz="0" w:space="0" w:color="auto"/>
        <w:bottom w:val="none" w:sz="0" w:space="0" w:color="auto"/>
        <w:right w:val="none" w:sz="0" w:space="0" w:color="auto"/>
      </w:divBdr>
    </w:div>
    <w:div w:id="699404540">
      <w:bodyDiv w:val="1"/>
      <w:marLeft w:val="0"/>
      <w:marRight w:val="0"/>
      <w:marTop w:val="0"/>
      <w:marBottom w:val="0"/>
      <w:divBdr>
        <w:top w:val="none" w:sz="0" w:space="0" w:color="auto"/>
        <w:left w:val="none" w:sz="0" w:space="0" w:color="auto"/>
        <w:bottom w:val="none" w:sz="0" w:space="0" w:color="auto"/>
        <w:right w:val="none" w:sz="0" w:space="0" w:color="auto"/>
      </w:divBdr>
    </w:div>
    <w:div w:id="712656121">
      <w:bodyDiv w:val="1"/>
      <w:marLeft w:val="0"/>
      <w:marRight w:val="0"/>
      <w:marTop w:val="0"/>
      <w:marBottom w:val="0"/>
      <w:divBdr>
        <w:top w:val="none" w:sz="0" w:space="0" w:color="auto"/>
        <w:left w:val="none" w:sz="0" w:space="0" w:color="auto"/>
        <w:bottom w:val="none" w:sz="0" w:space="0" w:color="auto"/>
        <w:right w:val="none" w:sz="0" w:space="0" w:color="auto"/>
      </w:divBdr>
    </w:div>
    <w:div w:id="737167198">
      <w:bodyDiv w:val="1"/>
      <w:marLeft w:val="0"/>
      <w:marRight w:val="0"/>
      <w:marTop w:val="0"/>
      <w:marBottom w:val="0"/>
      <w:divBdr>
        <w:top w:val="none" w:sz="0" w:space="0" w:color="auto"/>
        <w:left w:val="none" w:sz="0" w:space="0" w:color="auto"/>
        <w:bottom w:val="none" w:sz="0" w:space="0" w:color="auto"/>
        <w:right w:val="none" w:sz="0" w:space="0" w:color="auto"/>
      </w:divBdr>
    </w:div>
    <w:div w:id="742727695">
      <w:bodyDiv w:val="1"/>
      <w:marLeft w:val="0"/>
      <w:marRight w:val="0"/>
      <w:marTop w:val="0"/>
      <w:marBottom w:val="0"/>
      <w:divBdr>
        <w:top w:val="none" w:sz="0" w:space="0" w:color="auto"/>
        <w:left w:val="none" w:sz="0" w:space="0" w:color="auto"/>
        <w:bottom w:val="none" w:sz="0" w:space="0" w:color="auto"/>
        <w:right w:val="none" w:sz="0" w:space="0" w:color="auto"/>
      </w:divBdr>
    </w:div>
    <w:div w:id="744452487">
      <w:bodyDiv w:val="1"/>
      <w:marLeft w:val="0"/>
      <w:marRight w:val="0"/>
      <w:marTop w:val="0"/>
      <w:marBottom w:val="0"/>
      <w:divBdr>
        <w:top w:val="none" w:sz="0" w:space="0" w:color="auto"/>
        <w:left w:val="none" w:sz="0" w:space="0" w:color="auto"/>
        <w:bottom w:val="none" w:sz="0" w:space="0" w:color="auto"/>
        <w:right w:val="none" w:sz="0" w:space="0" w:color="auto"/>
      </w:divBdr>
    </w:div>
    <w:div w:id="753402442">
      <w:bodyDiv w:val="1"/>
      <w:marLeft w:val="0"/>
      <w:marRight w:val="0"/>
      <w:marTop w:val="0"/>
      <w:marBottom w:val="0"/>
      <w:divBdr>
        <w:top w:val="none" w:sz="0" w:space="0" w:color="auto"/>
        <w:left w:val="none" w:sz="0" w:space="0" w:color="auto"/>
        <w:bottom w:val="none" w:sz="0" w:space="0" w:color="auto"/>
        <w:right w:val="none" w:sz="0" w:space="0" w:color="auto"/>
      </w:divBdr>
    </w:div>
    <w:div w:id="764150930">
      <w:bodyDiv w:val="1"/>
      <w:marLeft w:val="0"/>
      <w:marRight w:val="0"/>
      <w:marTop w:val="0"/>
      <w:marBottom w:val="0"/>
      <w:divBdr>
        <w:top w:val="none" w:sz="0" w:space="0" w:color="auto"/>
        <w:left w:val="none" w:sz="0" w:space="0" w:color="auto"/>
        <w:bottom w:val="none" w:sz="0" w:space="0" w:color="auto"/>
        <w:right w:val="none" w:sz="0" w:space="0" w:color="auto"/>
      </w:divBdr>
    </w:div>
    <w:div w:id="768545995">
      <w:bodyDiv w:val="1"/>
      <w:marLeft w:val="0"/>
      <w:marRight w:val="0"/>
      <w:marTop w:val="0"/>
      <w:marBottom w:val="0"/>
      <w:divBdr>
        <w:top w:val="none" w:sz="0" w:space="0" w:color="auto"/>
        <w:left w:val="none" w:sz="0" w:space="0" w:color="auto"/>
        <w:bottom w:val="none" w:sz="0" w:space="0" w:color="auto"/>
        <w:right w:val="none" w:sz="0" w:space="0" w:color="auto"/>
      </w:divBdr>
    </w:div>
    <w:div w:id="790904130">
      <w:bodyDiv w:val="1"/>
      <w:marLeft w:val="0"/>
      <w:marRight w:val="0"/>
      <w:marTop w:val="0"/>
      <w:marBottom w:val="0"/>
      <w:divBdr>
        <w:top w:val="none" w:sz="0" w:space="0" w:color="auto"/>
        <w:left w:val="none" w:sz="0" w:space="0" w:color="auto"/>
        <w:bottom w:val="none" w:sz="0" w:space="0" w:color="auto"/>
        <w:right w:val="none" w:sz="0" w:space="0" w:color="auto"/>
      </w:divBdr>
    </w:div>
    <w:div w:id="793712334">
      <w:bodyDiv w:val="1"/>
      <w:marLeft w:val="0"/>
      <w:marRight w:val="0"/>
      <w:marTop w:val="0"/>
      <w:marBottom w:val="0"/>
      <w:divBdr>
        <w:top w:val="none" w:sz="0" w:space="0" w:color="auto"/>
        <w:left w:val="none" w:sz="0" w:space="0" w:color="auto"/>
        <w:bottom w:val="none" w:sz="0" w:space="0" w:color="auto"/>
        <w:right w:val="none" w:sz="0" w:space="0" w:color="auto"/>
      </w:divBdr>
    </w:div>
    <w:div w:id="799690028">
      <w:bodyDiv w:val="1"/>
      <w:marLeft w:val="0"/>
      <w:marRight w:val="0"/>
      <w:marTop w:val="0"/>
      <w:marBottom w:val="0"/>
      <w:divBdr>
        <w:top w:val="none" w:sz="0" w:space="0" w:color="auto"/>
        <w:left w:val="none" w:sz="0" w:space="0" w:color="auto"/>
        <w:bottom w:val="none" w:sz="0" w:space="0" w:color="auto"/>
        <w:right w:val="none" w:sz="0" w:space="0" w:color="auto"/>
      </w:divBdr>
    </w:div>
    <w:div w:id="815535895">
      <w:bodyDiv w:val="1"/>
      <w:marLeft w:val="0"/>
      <w:marRight w:val="0"/>
      <w:marTop w:val="0"/>
      <w:marBottom w:val="0"/>
      <w:divBdr>
        <w:top w:val="none" w:sz="0" w:space="0" w:color="auto"/>
        <w:left w:val="none" w:sz="0" w:space="0" w:color="auto"/>
        <w:bottom w:val="none" w:sz="0" w:space="0" w:color="auto"/>
        <w:right w:val="none" w:sz="0" w:space="0" w:color="auto"/>
      </w:divBdr>
    </w:div>
    <w:div w:id="819033443">
      <w:bodyDiv w:val="1"/>
      <w:marLeft w:val="0"/>
      <w:marRight w:val="0"/>
      <w:marTop w:val="0"/>
      <w:marBottom w:val="0"/>
      <w:divBdr>
        <w:top w:val="none" w:sz="0" w:space="0" w:color="auto"/>
        <w:left w:val="none" w:sz="0" w:space="0" w:color="auto"/>
        <w:bottom w:val="none" w:sz="0" w:space="0" w:color="auto"/>
        <w:right w:val="none" w:sz="0" w:space="0" w:color="auto"/>
      </w:divBdr>
      <w:divsChild>
        <w:div w:id="1310134841">
          <w:marLeft w:val="0"/>
          <w:marRight w:val="0"/>
          <w:marTop w:val="0"/>
          <w:marBottom w:val="0"/>
          <w:divBdr>
            <w:top w:val="none" w:sz="0" w:space="0" w:color="auto"/>
            <w:left w:val="none" w:sz="0" w:space="0" w:color="auto"/>
            <w:bottom w:val="none" w:sz="0" w:space="0" w:color="auto"/>
            <w:right w:val="none" w:sz="0" w:space="0" w:color="auto"/>
          </w:divBdr>
        </w:div>
      </w:divsChild>
    </w:div>
    <w:div w:id="823090232">
      <w:bodyDiv w:val="1"/>
      <w:marLeft w:val="0"/>
      <w:marRight w:val="0"/>
      <w:marTop w:val="0"/>
      <w:marBottom w:val="0"/>
      <w:divBdr>
        <w:top w:val="none" w:sz="0" w:space="0" w:color="auto"/>
        <w:left w:val="none" w:sz="0" w:space="0" w:color="auto"/>
        <w:bottom w:val="none" w:sz="0" w:space="0" w:color="auto"/>
        <w:right w:val="none" w:sz="0" w:space="0" w:color="auto"/>
      </w:divBdr>
    </w:div>
    <w:div w:id="828907109">
      <w:bodyDiv w:val="1"/>
      <w:marLeft w:val="0"/>
      <w:marRight w:val="0"/>
      <w:marTop w:val="0"/>
      <w:marBottom w:val="0"/>
      <w:divBdr>
        <w:top w:val="none" w:sz="0" w:space="0" w:color="auto"/>
        <w:left w:val="none" w:sz="0" w:space="0" w:color="auto"/>
        <w:bottom w:val="none" w:sz="0" w:space="0" w:color="auto"/>
        <w:right w:val="none" w:sz="0" w:space="0" w:color="auto"/>
      </w:divBdr>
    </w:div>
    <w:div w:id="829715946">
      <w:bodyDiv w:val="1"/>
      <w:marLeft w:val="0"/>
      <w:marRight w:val="0"/>
      <w:marTop w:val="0"/>
      <w:marBottom w:val="0"/>
      <w:divBdr>
        <w:top w:val="none" w:sz="0" w:space="0" w:color="auto"/>
        <w:left w:val="none" w:sz="0" w:space="0" w:color="auto"/>
        <w:bottom w:val="none" w:sz="0" w:space="0" w:color="auto"/>
        <w:right w:val="none" w:sz="0" w:space="0" w:color="auto"/>
      </w:divBdr>
    </w:div>
    <w:div w:id="837965461">
      <w:bodyDiv w:val="1"/>
      <w:marLeft w:val="0"/>
      <w:marRight w:val="0"/>
      <w:marTop w:val="0"/>
      <w:marBottom w:val="0"/>
      <w:divBdr>
        <w:top w:val="none" w:sz="0" w:space="0" w:color="auto"/>
        <w:left w:val="none" w:sz="0" w:space="0" w:color="auto"/>
        <w:bottom w:val="none" w:sz="0" w:space="0" w:color="auto"/>
        <w:right w:val="none" w:sz="0" w:space="0" w:color="auto"/>
      </w:divBdr>
    </w:div>
    <w:div w:id="840005124">
      <w:bodyDiv w:val="1"/>
      <w:marLeft w:val="0"/>
      <w:marRight w:val="0"/>
      <w:marTop w:val="0"/>
      <w:marBottom w:val="0"/>
      <w:divBdr>
        <w:top w:val="none" w:sz="0" w:space="0" w:color="auto"/>
        <w:left w:val="none" w:sz="0" w:space="0" w:color="auto"/>
        <w:bottom w:val="none" w:sz="0" w:space="0" w:color="auto"/>
        <w:right w:val="none" w:sz="0" w:space="0" w:color="auto"/>
      </w:divBdr>
    </w:div>
    <w:div w:id="844125486">
      <w:bodyDiv w:val="1"/>
      <w:marLeft w:val="0"/>
      <w:marRight w:val="0"/>
      <w:marTop w:val="0"/>
      <w:marBottom w:val="0"/>
      <w:divBdr>
        <w:top w:val="none" w:sz="0" w:space="0" w:color="auto"/>
        <w:left w:val="none" w:sz="0" w:space="0" w:color="auto"/>
        <w:bottom w:val="none" w:sz="0" w:space="0" w:color="auto"/>
        <w:right w:val="none" w:sz="0" w:space="0" w:color="auto"/>
      </w:divBdr>
    </w:div>
    <w:div w:id="845249570">
      <w:bodyDiv w:val="1"/>
      <w:marLeft w:val="0"/>
      <w:marRight w:val="0"/>
      <w:marTop w:val="0"/>
      <w:marBottom w:val="0"/>
      <w:divBdr>
        <w:top w:val="none" w:sz="0" w:space="0" w:color="auto"/>
        <w:left w:val="none" w:sz="0" w:space="0" w:color="auto"/>
        <w:bottom w:val="none" w:sz="0" w:space="0" w:color="auto"/>
        <w:right w:val="none" w:sz="0" w:space="0" w:color="auto"/>
      </w:divBdr>
      <w:divsChild>
        <w:div w:id="1393651975">
          <w:marLeft w:val="0"/>
          <w:marRight w:val="0"/>
          <w:marTop w:val="0"/>
          <w:marBottom w:val="0"/>
          <w:divBdr>
            <w:top w:val="none" w:sz="0" w:space="0" w:color="auto"/>
            <w:left w:val="none" w:sz="0" w:space="0" w:color="auto"/>
            <w:bottom w:val="none" w:sz="0" w:space="0" w:color="auto"/>
            <w:right w:val="none" w:sz="0" w:space="0" w:color="auto"/>
          </w:divBdr>
        </w:div>
      </w:divsChild>
    </w:div>
    <w:div w:id="845553901">
      <w:bodyDiv w:val="1"/>
      <w:marLeft w:val="0"/>
      <w:marRight w:val="0"/>
      <w:marTop w:val="0"/>
      <w:marBottom w:val="0"/>
      <w:divBdr>
        <w:top w:val="none" w:sz="0" w:space="0" w:color="auto"/>
        <w:left w:val="none" w:sz="0" w:space="0" w:color="auto"/>
        <w:bottom w:val="none" w:sz="0" w:space="0" w:color="auto"/>
        <w:right w:val="none" w:sz="0" w:space="0" w:color="auto"/>
      </w:divBdr>
    </w:div>
    <w:div w:id="846752024">
      <w:bodyDiv w:val="1"/>
      <w:marLeft w:val="0"/>
      <w:marRight w:val="0"/>
      <w:marTop w:val="0"/>
      <w:marBottom w:val="0"/>
      <w:divBdr>
        <w:top w:val="none" w:sz="0" w:space="0" w:color="auto"/>
        <w:left w:val="none" w:sz="0" w:space="0" w:color="auto"/>
        <w:bottom w:val="none" w:sz="0" w:space="0" w:color="auto"/>
        <w:right w:val="none" w:sz="0" w:space="0" w:color="auto"/>
      </w:divBdr>
      <w:divsChild>
        <w:div w:id="1004405481">
          <w:marLeft w:val="0"/>
          <w:marRight w:val="0"/>
          <w:marTop w:val="0"/>
          <w:marBottom w:val="0"/>
          <w:divBdr>
            <w:top w:val="none" w:sz="0" w:space="0" w:color="auto"/>
            <w:left w:val="none" w:sz="0" w:space="0" w:color="auto"/>
            <w:bottom w:val="none" w:sz="0" w:space="0" w:color="auto"/>
            <w:right w:val="none" w:sz="0" w:space="0" w:color="auto"/>
          </w:divBdr>
        </w:div>
      </w:divsChild>
    </w:div>
    <w:div w:id="860585929">
      <w:bodyDiv w:val="1"/>
      <w:marLeft w:val="0"/>
      <w:marRight w:val="0"/>
      <w:marTop w:val="0"/>
      <w:marBottom w:val="0"/>
      <w:divBdr>
        <w:top w:val="none" w:sz="0" w:space="0" w:color="auto"/>
        <w:left w:val="none" w:sz="0" w:space="0" w:color="auto"/>
        <w:bottom w:val="none" w:sz="0" w:space="0" w:color="auto"/>
        <w:right w:val="none" w:sz="0" w:space="0" w:color="auto"/>
      </w:divBdr>
    </w:div>
    <w:div w:id="862011722">
      <w:bodyDiv w:val="1"/>
      <w:marLeft w:val="0"/>
      <w:marRight w:val="0"/>
      <w:marTop w:val="0"/>
      <w:marBottom w:val="0"/>
      <w:divBdr>
        <w:top w:val="none" w:sz="0" w:space="0" w:color="auto"/>
        <w:left w:val="none" w:sz="0" w:space="0" w:color="auto"/>
        <w:bottom w:val="none" w:sz="0" w:space="0" w:color="auto"/>
        <w:right w:val="none" w:sz="0" w:space="0" w:color="auto"/>
      </w:divBdr>
    </w:div>
    <w:div w:id="865750653">
      <w:bodyDiv w:val="1"/>
      <w:marLeft w:val="0"/>
      <w:marRight w:val="0"/>
      <w:marTop w:val="0"/>
      <w:marBottom w:val="0"/>
      <w:divBdr>
        <w:top w:val="none" w:sz="0" w:space="0" w:color="auto"/>
        <w:left w:val="none" w:sz="0" w:space="0" w:color="auto"/>
        <w:bottom w:val="none" w:sz="0" w:space="0" w:color="auto"/>
        <w:right w:val="none" w:sz="0" w:space="0" w:color="auto"/>
      </w:divBdr>
    </w:div>
    <w:div w:id="871455361">
      <w:bodyDiv w:val="1"/>
      <w:marLeft w:val="0"/>
      <w:marRight w:val="0"/>
      <w:marTop w:val="0"/>
      <w:marBottom w:val="0"/>
      <w:divBdr>
        <w:top w:val="none" w:sz="0" w:space="0" w:color="auto"/>
        <w:left w:val="none" w:sz="0" w:space="0" w:color="auto"/>
        <w:bottom w:val="none" w:sz="0" w:space="0" w:color="auto"/>
        <w:right w:val="none" w:sz="0" w:space="0" w:color="auto"/>
      </w:divBdr>
    </w:div>
    <w:div w:id="897321537">
      <w:bodyDiv w:val="1"/>
      <w:marLeft w:val="0"/>
      <w:marRight w:val="0"/>
      <w:marTop w:val="0"/>
      <w:marBottom w:val="0"/>
      <w:divBdr>
        <w:top w:val="none" w:sz="0" w:space="0" w:color="auto"/>
        <w:left w:val="none" w:sz="0" w:space="0" w:color="auto"/>
        <w:bottom w:val="none" w:sz="0" w:space="0" w:color="auto"/>
        <w:right w:val="none" w:sz="0" w:space="0" w:color="auto"/>
      </w:divBdr>
    </w:div>
    <w:div w:id="916089378">
      <w:bodyDiv w:val="1"/>
      <w:marLeft w:val="0"/>
      <w:marRight w:val="0"/>
      <w:marTop w:val="0"/>
      <w:marBottom w:val="0"/>
      <w:divBdr>
        <w:top w:val="none" w:sz="0" w:space="0" w:color="auto"/>
        <w:left w:val="none" w:sz="0" w:space="0" w:color="auto"/>
        <w:bottom w:val="none" w:sz="0" w:space="0" w:color="auto"/>
        <w:right w:val="none" w:sz="0" w:space="0" w:color="auto"/>
      </w:divBdr>
    </w:div>
    <w:div w:id="917322237">
      <w:bodyDiv w:val="1"/>
      <w:marLeft w:val="0"/>
      <w:marRight w:val="0"/>
      <w:marTop w:val="0"/>
      <w:marBottom w:val="0"/>
      <w:divBdr>
        <w:top w:val="none" w:sz="0" w:space="0" w:color="auto"/>
        <w:left w:val="none" w:sz="0" w:space="0" w:color="auto"/>
        <w:bottom w:val="none" w:sz="0" w:space="0" w:color="auto"/>
        <w:right w:val="none" w:sz="0" w:space="0" w:color="auto"/>
      </w:divBdr>
    </w:div>
    <w:div w:id="920412754">
      <w:bodyDiv w:val="1"/>
      <w:marLeft w:val="0"/>
      <w:marRight w:val="0"/>
      <w:marTop w:val="0"/>
      <w:marBottom w:val="0"/>
      <w:divBdr>
        <w:top w:val="none" w:sz="0" w:space="0" w:color="auto"/>
        <w:left w:val="none" w:sz="0" w:space="0" w:color="auto"/>
        <w:bottom w:val="none" w:sz="0" w:space="0" w:color="auto"/>
        <w:right w:val="none" w:sz="0" w:space="0" w:color="auto"/>
      </w:divBdr>
      <w:divsChild>
        <w:div w:id="1905948725">
          <w:marLeft w:val="0"/>
          <w:marRight w:val="0"/>
          <w:marTop w:val="0"/>
          <w:marBottom w:val="160"/>
          <w:divBdr>
            <w:top w:val="none" w:sz="0" w:space="0" w:color="auto"/>
            <w:left w:val="none" w:sz="0" w:space="0" w:color="auto"/>
            <w:bottom w:val="none" w:sz="0" w:space="0" w:color="auto"/>
            <w:right w:val="none" w:sz="0" w:space="0" w:color="auto"/>
          </w:divBdr>
        </w:div>
      </w:divsChild>
    </w:div>
    <w:div w:id="925185509">
      <w:bodyDiv w:val="1"/>
      <w:marLeft w:val="0"/>
      <w:marRight w:val="0"/>
      <w:marTop w:val="0"/>
      <w:marBottom w:val="0"/>
      <w:divBdr>
        <w:top w:val="none" w:sz="0" w:space="0" w:color="auto"/>
        <w:left w:val="none" w:sz="0" w:space="0" w:color="auto"/>
        <w:bottom w:val="none" w:sz="0" w:space="0" w:color="auto"/>
        <w:right w:val="none" w:sz="0" w:space="0" w:color="auto"/>
      </w:divBdr>
    </w:div>
    <w:div w:id="927078672">
      <w:bodyDiv w:val="1"/>
      <w:marLeft w:val="0"/>
      <w:marRight w:val="0"/>
      <w:marTop w:val="0"/>
      <w:marBottom w:val="0"/>
      <w:divBdr>
        <w:top w:val="none" w:sz="0" w:space="0" w:color="auto"/>
        <w:left w:val="none" w:sz="0" w:space="0" w:color="auto"/>
        <w:bottom w:val="none" w:sz="0" w:space="0" w:color="auto"/>
        <w:right w:val="none" w:sz="0" w:space="0" w:color="auto"/>
      </w:divBdr>
    </w:div>
    <w:div w:id="944465030">
      <w:bodyDiv w:val="1"/>
      <w:marLeft w:val="0"/>
      <w:marRight w:val="0"/>
      <w:marTop w:val="0"/>
      <w:marBottom w:val="0"/>
      <w:divBdr>
        <w:top w:val="none" w:sz="0" w:space="0" w:color="auto"/>
        <w:left w:val="none" w:sz="0" w:space="0" w:color="auto"/>
        <w:bottom w:val="none" w:sz="0" w:space="0" w:color="auto"/>
        <w:right w:val="none" w:sz="0" w:space="0" w:color="auto"/>
      </w:divBdr>
    </w:div>
    <w:div w:id="945161122">
      <w:bodyDiv w:val="1"/>
      <w:marLeft w:val="0"/>
      <w:marRight w:val="0"/>
      <w:marTop w:val="0"/>
      <w:marBottom w:val="0"/>
      <w:divBdr>
        <w:top w:val="none" w:sz="0" w:space="0" w:color="auto"/>
        <w:left w:val="none" w:sz="0" w:space="0" w:color="auto"/>
        <w:bottom w:val="none" w:sz="0" w:space="0" w:color="auto"/>
        <w:right w:val="none" w:sz="0" w:space="0" w:color="auto"/>
      </w:divBdr>
      <w:divsChild>
        <w:div w:id="1375429006">
          <w:marLeft w:val="0"/>
          <w:marRight w:val="0"/>
          <w:marTop w:val="0"/>
          <w:marBottom w:val="0"/>
          <w:divBdr>
            <w:top w:val="none" w:sz="0" w:space="0" w:color="auto"/>
            <w:left w:val="none" w:sz="0" w:space="0" w:color="auto"/>
            <w:bottom w:val="none" w:sz="0" w:space="0" w:color="auto"/>
            <w:right w:val="none" w:sz="0" w:space="0" w:color="auto"/>
          </w:divBdr>
        </w:div>
      </w:divsChild>
    </w:div>
    <w:div w:id="961034451">
      <w:bodyDiv w:val="1"/>
      <w:marLeft w:val="0"/>
      <w:marRight w:val="0"/>
      <w:marTop w:val="0"/>
      <w:marBottom w:val="0"/>
      <w:divBdr>
        <w:top w:val="none" w:sz="0" w:space="0" w:color="auto"/>
        <w:left w:val="none" w:sz="0" w:space="0" w:color="auto"/>
        <w:bottom w:val="none" w:sz="0" w:space="0" w:color="auto"/>
        <w:right w:val="none" w:sz="0" w:space="0" w:color="auto"/>
      </w:divBdr>
      <w:divsChild>
        <w:div w:id="1677800460">
          <w:marLeft w:val="0"/>
          <w:marRight w:val="0"/>
          <w:marTop w:val="0"/>
          <w:marBottom w:val="0"/>
          <w:divBdr>
            <w:top w:val="none" w:sz="0" w:space="0" w:color="auto"/>
            <w:left w:val="none" w:sz="0" w:space="0" w:color="auto"/>
            <w:bottom w:val="none" w:sz="0" w:space="0" w:color="auto"/>
            <w:right w:val="none" w:sz="0" w:space="0" w:color="auto"/>
          </w:divBdr>
        </w:div>
      </w:divsChild>
    </w:div>
    <w:div w:id="961499898">
      <w:bodyDiv w:val="1"/>
      <w:marLeft w:val="0"/>
      <w:marRight w:val="0"/>
      <w:marTop w:val="0"/>
      <w:marBottom w:val="0"/>
      <w:divBdr>
        <w:top w:val="none" w:sz="0" w:space="0" w:color="auto"/>
        <w:left w:val="none" w:sz="0" w:space="0" w:color="auto"/>
        <w:bottom w:val="none" w:sz="0" w:space="0" w:color="auto"/>
        <w:right w:val="none" w:sz="0" w:space="0" w:color="auto"/>
      </w:divBdr>
    </w:div>
    <w:div w:id="962073705">
      <w:bodyDiv w:val="1"/>
      <w:marLeft w:val="0"/>
      <w:marRight w:val="0"/>
      <w:marTop w:val="0"/>
      <w:marBottom w:val="0"/>
      <w:divBdr>
        <w:top w:val="none" w:sz="0" w:space="0" w:color="auto"/>
        <w:left w:val="none" w:sz="0" w:space="0" w:color="auto"/>
        <w:bottom w:val="none" w:sz="0" w:space="0" w:color="auto"/>
        <w:right w:val="none" w:sz="0" w:space="0" w:color="auto"/>
      </w:divBdr>
    </w:div>
    <w:div w:id="967735152">
      <w:bodyDiv w:val="1"/>
      <w:marLeft w:val="0"/>
      <w:marRight w:val="0"/>
      <w:marTop w:val="0"/>
      <w:marBottom w:val="0"/>
      <w:divBdr>
        <w:top w:val="none" w:sz="0" w:space="0" w:color="auto"/>
        <w:left w:val="none" w:sz="0" w:space="0" w:color="auto"/>
        <w:bottom w:val="none" w:sz="0" w:space="0" w:color="auto"/>
        <w:right w:val="none" w:sz="0" w:space="0" w:color="auto"/>
      </w:divBdr>
    </w:div>
    <w:div w:id="968247604">
      <w:bodyDiv w:val="1"/>
      <w:marLeft w:val="0"/>
      <w:marRight w:val="0"/>
      <w:marTop w:val="0"/>
      <w:marBottom w:val="0"/>
      <w:divBdr>
        <w:top w:val="none" w:sz="0" w:space="0" w:color="auto"/>
        <w:left w:val="none" w:sz="0" w:space="0" w:color="auto"/>
        <w:bottom w:val="none" w:sz="0" w:space="0" w:color="auto"/>
        <w:right w:val="none" w:sz="0" w:space="0" w:color="auto"/>
      </w:divBdr>
      <w:divsChild>
        <w:div w:id="1750492939">
          <w:marLeft w:val="0"/>
          <w:marRight w:val="0"/>
          <w:marTop w:val="0"/>
          <w:marBottom w:val="0"/>
          <w:divBdr>
            <w:top w:val="none" w:sz="0" w:space="0" w:color="auto"/>
            <w:left w:val="none" w:sz="0" w:space="0" w:color="auto"/>
            <w:bottom w:val="none" w:sz="0" w:space="0" w:color="auto"/>
            <w:right w:val="none" w:sz="0" w:space="0" w:color="auto"/>
          </w:divBdr>
        </w:div>
        <w:div w:id="651251028">
          <w:marLeft w:val="0"/>
          <w:marRight w:val="0"/>
          <w:marTop w:val="0"/>
          <w:marBottom w:val="0"/>
          <w:divBdr>
            <w:top w:val="none" w:sz="0" w:space="0" w:color="auto"/>
            <w:left w:val="none" w:sz="0" w:space="0" w:color="auto"/>
            <w:bottom w:val="none" w:sz="0" w:space="0" w:color="auto"/>
            <w:right w:val="none" w:sz="0" w:space="0" w:color="auto"/>
          </w:divBdr>
        </w:div>
      </w:divsChild>
    </w:div>
    <w:div w:id="974142922">
      <w:bodyDiv w:val="1"/>
      <w:marLeft w:val="0"/>
      <w:marRight w:val="0"/>
      <w:marTop w:val="0"/>
      <w:marBottom w:val="0"/>
      <w:divBdr>
        <w:top w:val="none" w:sz="0" w:space="0" w:color="auto"/>
        <w:left w:val="none" w:sz="0" w:space="0" w:color="auto"/>
        <w:bottom w:val="none" w:sz="0" w:space="0" w:color="auto"/>
        <w:right w:val="none" w:sz="0" w:space="0" w:color="auto"/>
      </w:divBdr>
    </w:div>
    <w:div w:id="974876710">
      <w:bodyDiv w:val="1"/>
      <w:marLeft w:val="0"/>
      <w:marRight w:val="0"/>
      <w:marTop w:val="0"/>
      <w:marBottom w:val="0"/>
      <w:divBdr>
        <w:top w:val="none" w:sz="0" w:space="0" w:color="auto"/>
        <w:left w:val="none" w:sz="0" w:space="0" w:color="auto"/>
        <w:bottom w:val="none" w:sz="0" w:space="0" w:color="auto"/>
        <w:right w:val="none" w:sz="0" w:space="0" w:color="auto"/>
      </w:divBdr>
    </w:div>
    <w:div w:id="979068647">
      <w:bodyDiv w:val="1"/>
      <w:marLeft w:val="0"/>
      <w:marRight w:val="0"/>
      <w:marTop w:val="0"/>
      <w:marBottom w:val="0"/>
      <w:divBdr>
        <w:top w:val="none" w:sz="0" w:space="0" w:color="auto"/>
        <w:left w:val="none" w:sz="0" w:space="0" w:color="auto"/>
        <w:bottom w:val="none" w:sz="0" w:space="0" w:color="auto"/>
        <w:right w:val="none" w:sz="0" w:space="0" w:color="auto"/>
      </w:divBdr>
    </w:div>
    <w:div w:id="982999715">
      <w:bodyDiv w:val="1"/>
      <w:marLeft w:val="0"/>
      <w:marRight w:val="0"/>
      <w:marTop w:val="0"/>
      <w:marBottom w:val="0"/>
      <w:divBdr>
        <w:top w:val="none" w:sz="0" w:space="0" w:color="auto"/>
        <w:left w:val="none" w:sz="0" w:space="0" w:color="auto"/>
        <w:bottom w:val="none" w:sz="0" w:space="0" w:color="auto"/>
        <w:right w:val="none" w:sz="0" w:space="0" w:color="auto"/>
      </w:divBdr>
    </w:div>
    <w:div w:id="987632868">
      <w:bodyDiv w:val="1"/>
      <w:marLeft w:val="0"/>
      <w:marRight w:val="0"/>
      <w:marTop w:val="0"/>
      <w:marBottom w:val="0"/>
      <w:divBdr>
        <w:top w:val="none" w:sz="0" w:space="0" w:color="auto"/>
        <w:left w:val="none" w:sz="0" w:space="0" w:color="auto"/>
        <w:bottom w:val="none" w:sz="0" w:space="0" w:color="auto"/>
        <w:right w:val="none" w:sz="0" w:space="0" w:color="auto"/>
      </w:divBdr>
    </w:div>
    <w:div w:id="990791515">
      <w:bodyDiv w:val="1"/>
      <w:marLeft w:val="0"/>
      <w:marRight w:val="0"/>
      <w:marTop w:val="0"/>
      <w:marBottom w:val="0"/>
      <w:divBdr>
        <w:top w:val="none" w:sz="0" w:space="0" w:color="auto"/>
        <w:left w:val="none" w:sz="0" w:space="0" w:color="auto"/>
        <w:bottom w:val="none" w:sz="0" w:space="0" w:color="auto"/>
        <w:right w:val="none" w:sz="0" w:space="0" w:color="auto"/>
      </w:divBdr>
    </w:div>
    <w:div w:id="992180805">
      <w:bodyDiv w:val="1"/>
      <w:marLeft w:val="0"/>
      <w:marRight w:val="0"/>
      <w:marTop w:val="0"/>
      <w:marBottom w:val="0"/>
      <w:divBdr>
        <w:top w:val="none" w:sz="0" w:space="0" w:color="auto"/>
        <w:left w:val="none" w:sz="0" w:space="0" w:color="auto"/>
        <w:bottom w:val="none" w:sz="0" w:space="0" w:color="auto"/>
        <w:right w:val="none" w:sz="0" w:space="0" w:color="auto"/>
      </w:divBdr>
    </w:div>
    <w:div w:id="997613771">
      <w:bodyDiv w:val="1"/>
      <w:marLeft w:val="0"/>
      <w:marRight w:val="0"/>
      <w:marTop w:val="0"/>
      <w:marBottom w:val="0"/>
      <w:divBdr>
        <w:top w:val="none" w:sz="0" w:space="0" w:color="auto"/>
        <w:left w:val="none" w:sz="0" w:space="0" w:color="auto"/>
        <w:bottom w:val="none" w:sz="0" w:space="0" w:color="auto"/>
        <w:right w:val="none" w:sz="0" w:space="0" w:color="auto"/>
      </w:divBdr>
    </w:div>
    <w:div w:id="1005088661">
      <w:bodyDiv w:val="1"/>
      <w:marLeft w:val="0"/>
      <w:marRight w:val="0"/>
      <w:marTop w:val="0"/>
      <w:marBottom w:val="0"/>
      <w:divBdr>
        <w:top w:val="none" w:sz="0" w:space="0" w:color="auto"/>
        <w:left w:val="none" w:sz="0" w:space="0" w:color="auto"/>
        <w:bottom w:val="none" w:sz="0" w:space="0" w:color="auto"/>
        <w:right w:val="none" w:sz="0" w:space="0" w:color="auto"/>
      </w:divBdr>
    </w:div>
    <w:div w:id="1010446170">
      <w:bodyDiv w:val="1"/>
      <w:marLeft w:val="0"/>
      <w:marRight w:val="0"/>
      <w:marTop w:val="0"/>
      <w:marBottom w:val="0"/>
      <w:divBdr>
        <w:top w:val="none" w:sz="0" w:space="0" w:color="auto"/>
        <w:left w:val="none" w:sz="0" w:space="0" w:color="auto"/>
        <w:bottom w:val="none" w:sz="0" w:space="0" w:color="auto"/>
        <w:right w:val="none" w:sz="0" w:space="0" w:color="auto"/>
      </w:divBdr>
    </w:div>
    <w:div w:id="1012341168">
      <w:bodyDiv w:val="1"/>
      <w:marLeft w:val="0"/>
      <w:marRight w:val="0"/>
      <w:marTop w:val="0"/>
      <w:marBottom w:val="0"/>
      <w:divBdr>
        <w:top w:val="none" w:sz="0" w:space="0" w:color="auto"/>
        <w:left w:val="none" w:sz="0" w:space="0" w:color="auto"/>
        <w:bottom w:val="none" w:sz="0" w:space="0" w:color="auto"/>
        <w:right w:val="none" w:sz="0" w:space="0" w:color="auto"/>
      </w:divBdr>
    </w:div>
    <w:div w:id="1015570310">
      <w:bodyDiv w:val="1"/>
      <w:marLeft w:val="0"/>
      <w:marRight w:val="0"/>
      <w:marTop w:val="0"/>
      <w:marBottom w:val="0"/>
      <w:divBdr>
        <w:top w:val="none" w:sz="0" w:space="0" w:color="auto"/>
        <w:left w:val="none" w:sz="0" w:space="0" w:color="auto"/>
        <w:bottom w:val="none" w:sz="0" w:space="0" w:color="auto"/>
        <w:right w:val="none" w:sz="0" w:space="0" w:color="auto"/>
      </w:divBdr>
      <w:divsChild>
        <w:div w:id="828863658">
          <w:marLeft w:val="0"/>
          <w:marRight w:val="0"/>
          <w:marTop w:val="0"/>
          <w:marBottom w:val="0"/>
          <w:divBdr>
            <w:top w:val="none" w:sz="0" w:space="0" w:color="auto"/>
            <w:left w:val="none" w:sz="0" w:space="0" w:color="auto"/>
            <w:bottom w:val="none" w:sz="0" w:space="0" w:color="auto"/>
            <w:right w:val="none" w:sz="0" w:space="0" w:color="auto"/>
          </w:divBdr>
        </w:div>
        <w:div w:id="1403790083">
          <w:marLeft w:val="0"/>
          <w:marRight w:val="0"/>
          <w:marTop w:val="0"/>
          <w:marBottom w:val="0"/>
          <w:divBdr>
            <w:top w:val="none" w:sz="0" w:space="0" w:color="auto"/>
            <w:left w:val="none" w:sz="0" w:space="0" w:color="auto"/>
            <w:bottom w:val="none" w:sz="0" w:space="0" w:color="auto"/>
            <w:right w:val="none" w:sz="0" w:space="0" w:color="auto"/>
          </w:divBdr>
        </w:div>
        <w:div w:id="1322199871">
          <w:marLeft w:val="0"/>
          <w:marRight w:val="0"/>
          <w:marTop w:val="0"/>
          <w:marBottom w:val="0"/>
          <w:divBdr>
            <w:top w:val="none" w:sz="0" w:space="0" w:color="auto"/>
            <w:left w:val="none" w:sz="0" w:space="0" w:color="auto"/>
            <w:bottom w:val="none" w:sz="0" w:space="0" w:color="auto"/>
            <w:right w:val="none" w:sz="0" w:space="0" w:color="auto"/>
          </w:divBdr>
        </w:div>
        <w:div w:id="730079000">
          <w:marLeft w:val="0"/>
          <w:marRight w:val="0"/>
          <w:marTop w:val="0"/>
          <w:marBottom w:val="0"/>
          <w:divBdr>
            <w:top w:val="none" w:sz="0" w:space="0" w:color="auto"/>
            <w:left w:val="none" w:sz="0" w:space="0" w:color="auto"/>
            <w:bottom w:val="none" w:sz="0" w:space="0" w:color="auto"/>
            <w:right w:val="none" w:sz="0" w:space="0" w:color="auto"/>
          </w:divBdr>
        </w:div>
        <w:div w:id="2141723163">
          <w:marLeft w:val="0"/>
          <w:marRight w:val="0"/>
          <w:marTop w:val="0"/>
          <w:marBottom w:val="0"/>
          <w:divBdr>
            <w:top w:val="none" w:sz="0" w:space="0" w:color="auto"/>
            <w:left w:val="none" w:sz="0" w:space="0" w:color="auto"/>
            <w:bottom w:val="none" w:sz="0" w:space="0" w:color="auto"/>
            <w:right w:val="none" w:sz="0" w:space="0" w:color="auto"/>
          </w:divBdr>
        </w:div>
        <w:div w:id="406072267">
          <w:marLeft w:val="0"/>
          <w:marRight w:val="0"/>
          <w:marTop w:val="0"/>
          <w:marBottom w:val="0"/>
          <w:divBdr>
            <w:top w:val="none" w:sz="0" w:space="0" w:color="auto"/>
            <w:left w:val="none" w:sz="0" w:space="0" w:color="auto"/>
            <w:bottom w:val="none" w:sz="0" w:space="0" w:color="auto"/>
            <w:right w:val="none" w:sz="0" w:space="0" w:color="auto"/>
          </w:divBdr>
        </w:div>
        <w:div w:id="445470981">
          <w:marLeft w:val="0"/>
          <w:marRight w:val="0"/>
          <w:marTop w:val="0"/>
          <w:marBottom w:val="0"/>
          <w:divBdr>
            <w:top w:val="none" w:sz="0" w:space="0" w:color="auto"/>
            <w:left w:val="none" w:sz="0" w:space="0" w:color="auto"/>
            <w:bottom w:val="none" w:sz="0" w:space="0" w:color="auto"/>
            <w:right w:val="none" w:sz="0" w:space="0" w:color="auto"/>
          </w:divBdr>
        </w:div>
      </w:divsChild>
    </w:div>
    <w:div w:id="1016543407">
      <w:bodyDiv w:val="1"/>
      <w:marLeft w:val="0"/>
      <w:marRight w:val="0"/>
      <w:marTop w:val="0"/>
      <w:marBottom w:val="0"/>
      <w:divBdr>
        <w:top w:val="none" w:sz="0" w:space="0" w:color="auto"/>
        <w:left w:val="none" w:sz="0" w:space="0" w:color="auto"/>
        <w:bottom w:val="none" w:sz="0" w:space="0" w:color="auto"/>
        <w:right w:val="none" w:sz="0" w:space="0" w:color="auto"/>
      </w:divBdr>
    </w:div>
    <w:div w:id="1017199262">
      <w:bodyDiv w:val="1"/>
      <w:marLeft w:val="0"/>
      <w:marRight w:val="0"/>
      <w:marTop w:val="0"/>
      <w:marBottom w:val="0"/>
      <w:divBdr>
        <w:top w:val="none" w:sz="0" w:space="0" w:color="auto"/>
        <w:left w:val="none" w:sz="0" w:space="0" w:color="auto"/>
        <w:bottom w:val="none" w:sz="0" w:space="0" w:color="auto"/>
        <w:right w:val="none" w:sz="0" w:space="0" w:color="auto"/>
      </w:divBdr>
    </w:div>
    <w:div w:id="1021661964">
      <w:bodyDiv w:val="1"/>
      <w:marLeft w:val="0"/>
      <w:marRight w:val="0"/>
      <w:marTop w:val="0"/>
      <w:marBottom w:val="0"/>
      <w:divBdr>
        <w:top w:val="none" w:sz="0" w:space="0" w:color="auto"/>
        <w:left w:val="none" w:sz="0" w:space="0" w:color="auto"/>
        <w:bottom w:val="none" w:sz="0" w:space="0" w:color="auto"/>
        <w:right w:val="none" w:sz="0" w:space="0" w:color="auto"/>
      </w:divBdr>
    </w:div>
    <w:div w:id="1034311050">
      <w:bodyDiv w:val="1"/>
      <w:marLeft w:val="0"/>
      <w:marRight w:val="0"/>
      <w:marTop w:val="0"/>
      <w:marBottom w:val="0"/>
      <w:divBdr>
        <w:top w:val="none" w:sz="0" w:space="0" w:color="auto"/>
        <w:left w:val="none" w:sz="0" w:space="0" w:color="auto"/>
        <w:bottom w:val="none" w:sz="0" w:space="0" w:color="auto"/>
        <w:right w:val="none" w:sz="0" w:space="0" w:color="auto"/>
      </w:divBdr>
    </w:div>
    <w:div w:id="1043407352">
      <w:bodyDiv w:val="1"/>
      <w:marLeft w:val="0"/>
      <w:marRight w:val="0"/>
      <w:marTop w:val="0"/>
      <w:marBottom w:val="0"/>
      <w:divBdr>
        <w:top w:val="none" w:sz="0" w:space="0" w:color="auto"/>
        <w:left w:val="none" w:sz="0" w:space="0" w:color="auto"/>
        <w:bottom w:val="none" w:sz="0" w:space="0" w:color="auto"/>
        <w:right w:val="none" w:sz="0" w:space="0" w:color="auto"/>
      </w:divBdr>
    </w:div>
    <w:div w:id="1046683780">
      <w:bodyDiv w:val="1"/>
      <w:marLeft w:val="0"/>
      <w:marRight w:val="0"/>
      <w:marTop w:val="0"/>
      <w:marBottom w:val="0"/>
      <w:divBdr>
        <w:top w:val="none" w:sz="0" w:space="0" w:color="auto"/>
        <w:left w:val="none" w:sz="0" w:space="0" w:color="auto"/>
        <w:bottom w:val="none" w:sz="0" w:space="0" w:color="auto"/>
        <w:right w:val="none" w:sz="0" w:space="0" w:color="auto"/>
      </w:divBdr>
    </w:div>
    <w:div w:id="1047989470">
      <w:bodyDiv w:val="1"/>
      <w:marLeft w:val="0"/>
      <w:marRight w:val="0"/>
      <w:marTop w:val="0"/>
      <w:marBottom w:val="0"/>
      <w:divBdr>
        <w:top w:val="none" w:sz="0" w:space="0" w:color="auto"/>
        <w:left w:val="none" w:sz="0" w:space="0" w:color="auto"/>
        <w:bottom w:val="none" w:sz="0" w:space="0" w:color="auto"/>
        <w:right w:val="none" w:sz="0" w:space="0" w:color="auto"/>
      </w:divBdr>
      <w:divsChild>
        <w:div w:id="866062555">
          <w:marLeft w:val="0"/>
          <w:marRight w:val="0"/>
          <w:marTop w:val="0"/>
          <w:marBottom w:val="0"/>
          <w:divBdr>
            <w:top w:val="none" w:sz="0" w:space="0" w:color="auto"/>
            <w:left w:val="none" w:sz="0" w:space="0" w:color="auto"/>
            <w:bottom w:val="none" w:sz="0" w:space="0" w:color="auto"/>
            <w:right w:val="none" w:sz="0" w:space="0" w:color="auto"/>
          </w:divBdr>
        </w:div>
      </w:divsChild>
    </w:div>
    <w:div w:id="1048797245">
      <w:bodyDiv w:val="1"/>
      <w:marLeft w:val="0"/>
      <w:marRight w:val="0"/>
      <w:marTop w:val="0"/>
      <w:marBottom w:val="0"/>
      <w:divBdr>
        <w:top w:val="none" w:sz="0" w:space="0" w:color="auto"/>
        <w:left w:val="none" w:sz="0" w:space="0" w:color="auto"/>
        <w:bottom w:val="none" w:sz="0" w:space="0" w:color="auto"/>
        <w:right w:val="none" w:sz="0" w:space="0" w:color="auto"/>
      </w:divBdr>
      <w:divsChild>
        <w:div w:id="325590617">
          <w:marLeft w:val="0"/>
          <w:marRight w:val="0"/>
          <w:marTop w:val="0"/>
          <w:marBottom w:val="0"/>
          <w:divBdr>
            <w:top w:val="none" w:sz="0" w:space="0" w:color="auto"/>
            <w:left w:val="none" w:sz="0" w:space="0" w:color="auto"/>
            <w:bottom w:val="none" w:sz="0" w:space="0" w:color="auto"/>
            <w:right w:val="none" w:sz="0" w:space="0" w:color="auto"/>
          </w:divBdr>
        </w:div>
      </w:divsChild>
    </w:div>
    <w:div w:id="1056858623">
      <w:bodyDiv w:val="1"/>
      <w:marLeft w:val="0"/>
      <w:marRight w:val="0"/>
      <w:marTop w:val="0"/>
      <w:marBottom w:val="0"/>
      <w:divBdr>
        <w:top w:val="none" w:sz="0" w:space="0" w:color="auto"/>
        <w:left w:val="none" w:sz="0" w:space="0" w:color="auto"/>
        <w:bottom w:val="none" w:sz="0" w:space="0" w:color="auto"/>
        <w:right w:val="none" w:sz="0" w:space="0" w:color="auto"/>
      </w:divBdr>
    </w:div>
    <w:div w:id="1063715445">
      <w:bodyDiv w:val="1"/>
      <w:marLeft w:val="0"/>
      <w:marRight w:val="0"/>
      <w:marTop w:val="0"/>
      <w:marBottom w:val="0"/>
      <w:divBdr>
        <w:top w:val="none" w:sz="0" w:space="0" w:color="auto"/>
        <w:left w:val="none" w:sz="0" w:space="0" w:color="auto"/>
        <w:bottom w:val="none" w:sz="0" w:space="0" w:color="auto"/>
        <w:right w:val="none" w:sz="0" w:space="0" w:color="auto"/>
      </w:divBdr>
    </w:div>
    <w:div w:id="1064063030">
      <w:bodyDiv w:val="1"/>
      <w:marLeft w:val="0"/>
      <w:marRight w:val="0"/>
      <w:marTop w:val="0"/>
      <w:marBottom w:val="0"/>
      <w:divBdr>
        <w:top w:val="none" w:sz="0" w:space="0" w:color="auto"/>
        <w:left w:val="none" w:sz="0" w:space="0" w:color="auto"/>
        <w:bottom w:val="none" w:sz="0" w:space="0" w:color="auto"/>
        <w:right w:val="none" w:sz="0" w:space="0" w:color="auto"/>
      </w:divBdr>
    </w:div>
    <w:div w:id="1077442432">
      <w:bodyDiv w:val="1"/>
      <w:marLeft w:val="0"/>
      <w:marRight w:val="0"/>
      <w:marTop w:val="0"/>
      <w:marBottom w:val="0"/>
      <w:divBdr>
        <w:top w:val="none" w:sz="0" w:space="0" w:color="auto"/>
        <w:left w:val="none" w:sz="0" w:space="0" w:color="auto"/>
        <w:bottom w:val="none" w:sz="0" w:space="0" w:color="auto"/>
        <w:right w:val="none" w:sz="0" w:space="0" w:color="auto"/>
      </w:divBdr>
    </w:div>
    <w:div w:id="1078941199">
      <w:bodyDiv w:val="1"/>
      <w:marLeft w:val="0"/>
      <w:marRight w:val="0"/>
      <w:marTop w:val="0"/>
      <w:marBottom w:val="0"/>
      <w:divBdr>
        <w:top w:val="none" w:sz="0" w:space="0" w:color="auto"/>
        <w:left w:val="none" w:sz="0" w:space="0" w:color="auto"/>
        <w:bottom w:val="none" w:sz="0" w:space="0" w:color="auto"/>
        <w:right w:val="none" w:sz="0" w:space="0" w:color="auto"/>
      </w:divBdr>
    </w:div>
    <w:div w:id="1078946654">
      <w:bodyDiv w:val="1"/>
      <w:marLeft w:val="0"/>
      <w:marRight w:val="0"/>
      <w:marTop w:val="0"/>
      <w:marBottom w:val="0"/>
      <w:divBdr>
        <w:top w:val="none" w:sz="0" w:space="0" w:color="auto"/>
        <w:left w:val="none" w:sz="0" w:space="0" w:color="auto"/>
        <w:bottom w:val="none" w:sz="0" w:space="0" w:color="auto"/>
        <w:right w:val="none" w:sz="0" w:space="0" w:color="auto"/>
      </w:divBdr>
    </w:div>
    <w:div w:id="1087262652">
      <w:bodyDiv w:val="1"/>
      <w:marLeft w:val="0"/>
      <w:marRight w:val="0"/>
      <w:marTop w:val="0"/>
      <w:marBottom w:val="0"/>
      <w:divBdr>
        <w:top w:val="none" w:sz="0" w:space="0" w:color="auto"/>
        <w:left w:val="none" w:sz="0" w:space="0" w:color="auto"/>
        <w:bottom w:val="none" w:sz="0" w:space="0" w:color="auto"/>
        <w:right w:val="none" w:sz="0" w:space="0" w:color="auto"/>
      </w:divBdr>
    </w:div>
    <w:div w:id="1088968348">
      <w:bodyDiv w:val="1"/>
      <w:marLeft w:val="0"/>
      <w:marRight w:val="0"/>
      <w:marTop w:val="0"/>
      <w:marBottom w:val="0"/>
      <w:divBdr>
        <w:top w:val="none" w:sz="0" w:space="0" w:color="auto"/>
        <w:left w:val="none" w:sz="0" w:space="0" w:color="auto"/>
        <w:bottom w:val="none" w:sz="0" w:space="0" w:color="auto"/>
        <w:right w:val="none" w:sz="0" w:space="0" w:color="auto"/>
      </w:divBdr>
    </w:div>
    <w:div w:id="1099913584">
      <w:bodyDiv w:val="1"/>
      <w:marLeft w:val="0"/>
      <w:marRight w:val="0"/>
      <w:marTop w:val="0"/>
      <w:marBottom w:val="0"/>
      <w:divBdr>
        <w:top w:val="none" w:sz="0" w:space="0" w:color="auto"/>
        <w:left w:val="none" w:sz="0" w:space="0" w:color="auto"/>
        <w:bottom w:val="none" w:sz="0" w:space="0" w:color="auto"/>
        <w:right w:val="none" w:sz="0" w:space="0" w:color="auto"/>
      </w:divBdr>
    </w:div>
    <w:div w:id="1102184983">
      <w:bodyDiv w:val="1"/>
      <w:marLeft w:val="0"/>
      <w:marRight w:val="0"/>
      <w:marTop w:val="0"/>
      <w:marBottom w:val="0"/>
      <w:divBdr>
        <w:top w:val="none" w:sz="0" w:space="0" w:color="auto"/>
        <w:left w:val="none" w:sz="0" w:space="0" w:color="auto"/>
        <w:bottom w:val="none" w:sz="0" w:space="0" w:color="auto"/>
        <w:right w:val="none" w:sz="0" w:space="0" w:color="auto"/>
      </w:divBdr>
    </w:div>
    <w:div w:id="1102653148">
      <w:bodyDiv w:val="1"/>
      <w:marLeft w:val="0"/>
      <w:marRight w:val="0"/>
      <w:marTop w:val="0"/>
      <w:marBottom w:val="0"/>
      <w:divBdr>
        <w:top w:val="none" w:sz="0" w:space="0" w:color="auto"/>
        <w:left w:val="none" w:sz="0" w:space="0" w:color="auto"/>
        <w:bottom w:val="none" w:sz="0" w:space="0" w:color="auto"/>
        <w:right w:val="none" w:sz="0" w:space="0" w:color="auto"/>
      </w:divBdr>
    </w:div>
    <w:div w:id="1105732498">
      <w:bodyDiv w:val="1"/>
      <w:marLeft w:val="0"/>
      <w:marRight w:val="0"/>
      <w:marTop w:val="0"/>
      <w:marBottom w:val="0"/>
      <w:divBdr>
        <w:top w:val="none" w:sz="0" w:space="0" w:color="auto"/>
        <w:left w:val="none" w:sz="0" w:space="0" w:color="auto"/>
        <w:bottom w:val="none" w:sz="0" w:space="0" w:color="auto"/>
        <w:right w:val="none" w:sz="0" w:space="0" w:color="auto"/>
      </w:divBdr>
      <w:divsChild>
        <w:div w:id="155386876">
          <w:marLeft w:val="0"/>
          <w:marRight w:val="0"/>
          <w:marTop w:val="0"/>
          <w:marBottom w:val="0"/>
          <w:divBdr>
            <w:top w:val="none" w:sz="0" w:space="0" w:color="auto"/>
            <w:left w:val="none" w:sz="0" w:space="0" w:color="auto"/>
            <w:bottom w:val="none" w:sz="0" w:space="0" w:color="auto"/>
            <w:right w:val="none" w:sz="0" w:space="0" w:color="auto"/>
          </w:divBdr>
        </w:div>
        <w:div w:id="379550134">
          <w:marLeft w:val="0"/>
          <w:marRight w:val="0"/>
          <w:marTop w:val="0"/>
          <w:marBottom w:val="0"/>
          <w:divBdr>
            <w:top w:val="none" w:sz="0" w:space="0" w:color="auto"/>
            <w:left w:val="none" w:sz="0" w:space="0" w:color="auto"/>
            <w:bottom w:val="none" w:sz="0" w:space="0" w:color="auto"/>
            <w:right w:val="none" w:sz="0" w:space="0" w:color="auto"/>
          </w:divBdr>
        </w:div>
        <w:div w:id="698819935">
          <w:marLeft w:val="0"/>
          <w:marRight w:val="0"/>
          <w:marTop w:val="0"/>
          <w:marBottom w:val="0"/>
          <w:divBdr>
            <w:top w:val="none" w:sz="0" w:space="0" w:color="auto"/>
            <w:left w:val="none" w:sz="0" w:space="0" w:color="auto"/>
            <w:bottom w:val="none" w:sz="0" w:space="0" w:color="auto"/>
            <w:right w:val="none" w:sz="0" w:space="0" w:color="auto"/>
          </w:divBdr>
        </w:div>
        <w:div w:id="850879682">
          <w:marLeft w:val="0"/>
          <w:marRight w:val="0"/>
          <w:marTop w:val="0"/>
          <w:marBottom w:val="0"/>
          <w:divBdr>
            <w:top w:val="none" w:sz="0" w:space="0" w:color="auto"/>
            <w:left w:val="none" w:sz="0" w:space="0" w:color="auto"/>
            <w:bottom w:val="none" w:sz="0" w:space="0" w:color="auto"/>
            <w:right w:val="none" w:sz="0" w:space="0" w:color="auto"/>
          </w:divBdr>
        </w:div>
        <w:div w:id="1547180682">
          <w:marLeft w:val="0"/>
          <w:marRight w:val="0"/>
          <w:marTop w:val="0"/>
          <w:marBottom w:val="0"/>
          <w:divBdr>
            <w:top w:val="none" w:sz="0" w:space="0" w:color="auto"/>
            <w:left w:val="none" w:sz="0" w:space="0" w:color="auto"/>
            <w:bottom w:val="none" w:sz="0" w:space="0" w:color="auto"/>
            <w:right w:val="none" w:sz="0" w:space="0" w:color="auto"/>
          </w:divBdr>
        </w:div>
        <w:div w:id="1883247238">
          <w:marLeft w:val="0"/>
          <w:marRight w:val="0"/>
          <w:marTop w:val="0"/>
          <w:marBottom w:val="0"/>
          <w:divBdr>
            <w:top w:val="none" w:sz="0" w:space="0" w:color="auto"/>
            <w:left w:val="none" w:sz="0" w:space="0" w:color="auto"/>
            <w:bottom w:val="none" w:sz="0" w:space="0" w:color="auto"/>
            <w:right w:val="none" w:sz="0" w:space="0" w:color="auto"/>
          </w:divBdr>
        </w:div>
      </w:divsChild>
    </w:div>
    <w:div w:id="1106584419">
      <w:bodyDiv w:val="1"/>
      <w:marLeft w:val="0"/>
      <w:marRight w:val="0"/>
      <w:marTop w:val="0"/>
      <w:marBottom w:val="0"/>
      <w:divBdr>
        <w:top w:val="none" w:sz="0" w:space="0" w:color="auto"/>
        <w:left w:val="none" w:sz="0" w:space="0" w:color="auto"/>
        <w:bottom w:val="none" w:sz="0" w:space="0" w:color="auto"/>
        <w:right w:val="none" w:sz="0" w:space="0" w:color="auto"/>
      </w:divBdr>
    </w:div>
    <w:div w:id="1116486084">
      <w:bodyDiv w:val="1"/>
      <w:marLeft w:val="0"/>
      <w:marRight w:val="0"/>
      <w:marTop w:val="0"/>
      <w:marBottom w:val="0"/>
      <w:divBdr>
        <w:top w:val="none" w:sz="0" w:space="0" w:color="auto"/>
        <w:left w:val="none" w:sz="0" w:space="0" w:color="auto"/>
        <w:bottom w:val="none" w:sz="0" w:space="0" w:color="auto"/>
        <w:right w:val="none" w:sz="0" w:space="0" w:color="auto"/>
      </w:divBdr>
    </w:div>
    <w:div w:id="1123765060">
      <w:bodyDiv w:val="1"/>
      <w:marLeft w:val="0"/>
      <w:marRight w:val="0"/>
      <w:marTop w:val="0"/>
      <w:marBottom w:val="0"/>
      <w:divBdr>
        <w:top w:val="none" w:sz="0" w:space="0" w:color="auto"/>
        <w:left w:val="none" w:sz="0" w:space="0" w:color="auto"/>
        <w:bottom w:val="none" w:sz="0" w:space="0" w:color="auto"/>
        <w:right w:val="none" w:sz="0" w:space="0" w:color="auto"/>
      </w:divBdr>
    </w:div>
    <w:div w:id="1127510104">
      <w:bodyDiv w:val="1"/>
      <w:marLeft w:val="0"/>
      <w:marRight w:val="0"/>
      <w:marTop w:val="0"/>
      <w:marBottom w:val="0"/>
      <w:divBdr>
        <w:top w:val="none" w:sz="0" w:space="0" w:color="auto"/>
        <w:left w:val="none" w:sz="0" w:space="0" w:color="auto"/>
        <w:bottom w:val="none" w:sz="0" w:space="0" w:color="auto"/>
        <w:right w:val="none" w:sz="0" w:space="0" w:color="auto"/>
      </w:divBdr>
      <w:divsChild>
        <w:div w:id="858469848">
          <w:marLeft w:val="0"/>
          <w:marRight w:val="0"/>
          <w:marTop w:val="0"/>
          <w:marBottom w:val="0"/>
          <w:divBdr>
            <w:top w:val="none" w:sz="0" w:space="0" w:color="auto"/>
            <w:left w:val="none" w:sz="0" w:space="0" w:color="auto"/>
            <w:bottom w:val="none" w:sz="0" w:space="0" w:color="auto"/>
            <w:right w:val="none" w:sz="0" w:space="0" w:color="auto"/>
          </w:divBdr>
        </w:div>
      </w:divsChild>
    </w:div>
    <w:div w:id="1133718700">
      <w:bodyDiv w:val="1"/>
      <w:marLeft w:val="0"/>
      <w:marRight w:val="0"/>
      <w:marTop w:val="0"/>
      <w:marBottom w:val="0"/>
      <w:divBdr>
        <w:top w:val="none" w:sz="0" w:space="0" w:color="auto"/>
        <w:left w:val="none" w:sz="0" w:space="0" w:color="auto"/>
        <w:bottom w:val="none" w:sz="0" w:space="0" w:color="auto"/>
        <w:right w:val="none" w:sz="0" w:space="0" w:color="auto"/>
      </w:divBdr>
    </w:div>
    <w:div w:id="1137062828">
      <w:bodyDiv w:val="1"/>
      <w:marLeft w:val="0"/>
      <w:marRight w:val="0"/>
      <w:marTop w:val="0"/>
      <w:marBottom w:val="0"/>
      <w:divBdr>
        <w:top w:val="none" w:sz="0" w:space="0" w:color="auto"/>
        <w:left w:val="none" w:sz="0" w:space="0" w:color="auto"/>
        <w:bottom w:val="none" w:sz="0" w:space="0" w:color="auto"/>
        <w:right w:val="none" w:sz="0" w:space="0" w:color="auto"/>
      </w:divBdr>
    </w:div>
    <w:div w:id="1149440725">
      <w:bodyDiv w:val="1"/>
      <w:marLeft w:val="0"/>
      <w:marRight w:val="0"/>
      <w:marTop w:val="0"/>
      <w:marBottom w:val="0"/>
      <w:divBdr>
        <w:top w:val="none" w:sz="0" w:space="0" w:color="auto"/>
        <w:left w:val="none" w:sz="0" w:space="0" w:color="auto"/>
        <w:bottom w:val="none" w:sz="0" w:space="0" w:color="auto"/>
        <w:right w:val="none" w:sz="0" w:space="0" w:color="auto"/>
      </w:divBdr>
      <w:divsChild>
        <w:div w:id="2096900634">
          <w:marLeft w:val="0"/>
          <w:marRight w:val="0"/>
          <w:marTop w:val="0"/>
          <w:marBottom w:val="0"/>
          <w:divBdr>
            <w:top w:val="none" w:sz="0" w:space="0" w:color="auto"/>
            <w:left w:val="none" w:sz="0" w:space="0" w:color="auto"/>
            <w:bottom w:val="none" w:sz="0" w:space="0" w:color="auto"/>
            <w:right w:val="none" w:sz="0" w:space="0" w:color="auto"/>
          </w:divBdr>
        </w:div>
      </w:divsChild>
    </w:div>
    <w:div w:id="1149789687">
      <w:bodyDiv w:val="1"/>
      <w:marLeft w:val="0"/>
      <w:marRight w:val="0"/>
      <w:marTop w:val="0"/>
      <w:marBottom w:val="0"/>
      <w:divBdr>
        <w:top w:val="none" w:sz="0" w:space="0" w:color="auto"/>
        <w:left w:val="none" w:sz="0" w:space="0" w:color="auto"/>
        <w:bottom w:val="none" w:sz="0" w:space="0" w:color="auto"/>
        <w:right w:val="none" w:sz="0" w:space="0" w:color="auto"/>
      </w:divBdr>
    </w:div>
    <w:div w:id="1150903724">
      <w:bodyDiv w:val="1"/>
      <w:marLeft w:val="0"/>
      <w:marRight w:val="0"/>
      <w:marTop w:val="0"/>
      <w:marBottom w:val="0"/>
      <w:divBdr>
        <w:top w:val="none" w:sz="0" w:space="0" w:color="auto"/>
        <w:left w:val="none" w:sz="0" w:space="0" w:color="auto"/>
        <w:bottom w:val="none" w:sz="0" w:space="0" w:color="auto"/>
        <w:right w:val="none" w:sz="0" w:space="0" w:color="auto"/>
      </w:divBdr>
    </w:div>
    <w:div w:id="1151411816">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9">
          <w:marLeft w:val="0"/>
          <w:marRight w:val="0"/>
          <w:marTop w:val="0"/>
          <w:marBottom w:val="0"/>
          <w:divBdr>
            <w:top w:val="none" w:sz="0" w:space="0" w:color="auto"/>
            <w:left w:val="none" w:sz="0" w:space="0" w:color="auto"/>
            <w:bottom w:val="none" w:sz="0" w:space="0" w:color="auto"/>
            <w:right w:val="none" w:sz="0" w:space="0" w:color="auto"/>
          </w:divBdr>
        </w:div>
      </w:divsChild>
    </w:div>
    <w:div w:id="1152723188">
      <w:bodyDiv w:val="1"/>
      <w:marLeft w:val="0"/>
      <w:marRight w:val="0"/>
      <w:marTop w:val="0"/>
      <w:marBottom w:val="0"/>
      <w:divBdr>
        <w:top w:val="none" w:sz="0" w:space="0" w:color="auto"/>
        <w:left w:val="none" w:sz="0" w:space="0" w:color="auto"/>
        <w:bottom w:val="none" w:sz="0" w:space="0" w:color="auto"/>
        <w:right w:val="none" w:sz="0" w:space="0" w:color="auto"/>
      </w:divBdr>
    </w:div>
    <w:div w:id="1163549919">
      <w:bodyDiv w:val="1"/>
      <w:marLeft w:val="0"/>
      <w:marRight w:val="0"/>
      <w:marTop w:val="0"/>
      <w:marBottom w:val="0"/>
      <w:divBdr>
        <w:top w:val="none" w:sz="0" w:space="0" w:color="auto"/>
        <w:left w:val="none" w:sz="0" w:space="0" w:color="auto"/>
        <w:bottom w:val="none" w:sz="0" w:space="0" w:color="auto"/>
        <w:right w:val="none" w:sz="0" w:space="0" w:color="auto"/>
      </w:divBdr>
    </w:div>
    <w:div w:id="1167402152">
      <w:bodyDiv w:val="1"/>
      <w:marLeft w:val="0"/>
      <w:marRight w:val="0"/>
      <w:marTop w:val="0"/>
      <w:marBottom w:val="0"/>
      <w:divBdr>
        <w:top w:val="none" w:sz="0" w:space="0" w:color="auto"/>
        <w:left w:val="none" w:sz="0" w:space="0" w:color="auto"/>
        <w:bottom w:val="none" w:sz="0" w:space="0" w:color="auto"/>
        <w:right w:val="none" w:sz="0" w:space="0" w:color="auto"/>
      </w:divBdr>
    </w:div>
    <w:div w:id="1189830737">
      <w:bodyDiv w:val="1"/>
      <w:marLeft w:val="0"/>
      <w:marRight w:val="0"/>
      <w:marTop w:val="0"/>
      <w:marBottom w:val="0"/>
      <w:divBdr>
        <w:top w:val="none" w:sz="0" w:space="0" w:color="auto"/>
        <w:left w:val="none" w:sz="0" w:space="0" w:color="auto"/>
        <w:bottom w:val="none" w:sz="0" w:space="0" w:color="auto"/>
        <w:right w:val="none" w:sz="0" w:space="0" w:color="auto"/>
      </w:divBdr>
    </w:div>
    <w:div w:id="1193887064">
      <w:bodyDiv w:val="1"/>
      <w:marLeft w:val="0"/>
      <w:marRight w:val="0"/>
      <w:marTop w:val="0"/>
      <w:marBottom w:val="0"/>
      <w:divBdr>
        <w:top w:val="none" w:sz="0" w:space="0" w:color="auto"/>
        <w:left w:val="none" w:sz="0" w:space="0" w:color="auto"/>
        <w:bottom w:val="none" w:sz="0" w:space="0" w:color="auto"/>
        <w:right w:val="none" w:sz="0" w:space="0" w:color="auto"/>
      </w:divBdr>
      <w:divsChild>
        <w:div w:id="1547989052">
          <w:marLeft w:val="0"/>
          <w:marRight w:val="0"/>
          <w:marTop w:val="0"/>
          <w:marBottom w:val="0"/>
          <w:divBdr>
            <w:top w:val="none" w:sz="0" w:space="0" w:color="auto"/>
            <w:left w:val="none" w:sz="0" w:space="0" w:color="auto"/>
            <w:bottom w:val="none" w:sz="0" w:space="0" w:color="auto"/>
            <w:right w:val="none" w:sz="0" w:space="0" w:color="auto"/>
          </w:divBdr>
        </w:div>
      </w:divsChild>
    </w:div>
    <w:div w:id="1195579365">
      <w:bodyDiv w:val="1"/>
      <w:marLeft w:val="0"/>
      <w:marRight w:val="0"/>
      <w:marTop w:val="0"/>
      <w:marBottom w:val="0"/>
      <w:divBdr>
        <w:top w:val="none" w:sz="0" w:space="0" w:color="auto"/>
        <w:left w:val="none" w:sz="0" w:space="0" w:color="auto"/>
        <w:bottom w:val="none" w:sz="0" w:space="0" w:color="auto"/>
        <w:right w:val="none" w:sz="0" w:space="0" w:color="auto"/>
      </w:divBdr>
      <w:divsChild>
        <w:div w:id="464204472">
          <w:marLeft w:val="0"/>
          <w:marRight w:val="0"/>
          <w:marTop w:val="0"/>
          <w:marBottom w:val="0"/>
          <w:divBdr>
            <w:top w:val="none" w:sz="0" w:space="0" w:color="auto"/>
            <w:left w:val="none" w:sz="0" w:space="0" w:color="auto"/>
            <w:bottom w:val="none" w:sz="0" w:space="0" w:color="auto"/>
            <w:right w:val="none" w:sz="0" w:space="0" w:color="auto"/>
          </w:divBdr>
        </w:div>
      </w:divsChild>
    </w:div>
    <w:div w:id="1209342130">
      <w:bodyDiv w:val="1"/>
      <w:marLeft w:val="0"/>
      <w:marRight w:val="0"/>
      <w:marTop w:val="0"/>
      <w:marBottom w:val="0"/>
      <w:divBdr>
        <w:top w:val="none" w:sz="0" w:space="0" w:color="auto"/>
        <w:left w:val="none" w:sz="0" w:space="0" w:color="auto"/>
        <w:bottom w:val="none" w:sz="0" w:space="0" w:color="auto"/>
        <w:right w:val="none" w:sz="0" w:space="0" w:color="auto"/>
      </w:divBdr>
    </w:div>
    <w:div w:id="1209608317">
      <w:bodyDiv w:val="1"/>
      <w:marLeft w:val="0"/>
      <w:marRight w:val="0"/>
      <w:marTop w:val="0"/>
      <w:marBottom w:val="0"/>
      <w:divBdr>
        <w:top w:val="none" w:sz="0" w:space="0" w:color="auto"/>
        <w:left w:val="none" w:sz="0" w:space="0" w:color="auto"/>
        <w:bottom w:val="none" w:sz="0" w:space="0" w:color="auto"/>
        <w:right w:val="none" w:sz="0" w:space="0" w:color="auto"/>
      </w:divBdr>
    </w:div>
    <w:div w:id="1215311755">
      <w:bodyDiv w:val="1"/>
      <w:marLeft w:val="0"/>
      <w:marRight w:val="0"/>
      <w:marTop w:val="0"/>
      <w:marBottom w:val="0"/>
      <w:divBdr>
        <w:top w:val="none" w:sz="0" w:space="0" w:color="auto"/>
        <w:left w:val="none" w:sz="0" w:space="0" w:color="auto"/>
        <w:bottom w:val="none" w:sz="0" w:space="0" w:color="auto"/>
        <w:right w:val="none" w:sz="0" w:space="0" w:color="auto"/>
      </w:divBdr>
    </w:div>
    <w:div w:id="1217857769">
      <w:bodyDiv w:val="1"/>
      <w:marLeft w:val="0"/>
      <w:marRight w:val="0"/>
      <w:marTop w:val="0"/>
      <w:marBottom w:val="0"/>
      <w:divBdr>
        <w:top w:val="none" w:sz="0" w:space="0" w:color="auto"/>
        <w:left w:val="none" w:sz="0" w:space="0" w:color="auto"/>
        <w:bottom w:val="none" w:sz="0" w:space="0" w:color="auto"/>
        <w:right w:val="none" w:sz="0" w:space="0" w:color="auto"/>
      </w:divBdr>
    </w:div>
    <w:div w:id="1218660739">
      <w:bodyDiv w:val="1"/>
      <w:marLeft w:val="0"/>
      <w:marRight w:val="0"/>
      <w:marTop w:val="0"/>
      <w:marBottom w:val="0"/>
      <w:divBdr>
        <w:top w:val="none" w:sz="0" w:space="0" w:color="auto"/>
        <w:left w:val="none" w:sz="0" w:space="0" w:color="auto"/>
        <w:bottom w:val="none" w:sz="0" w:space="0" w:color="auto"/>
        <w:right w:val="none" w:sz="0" w:space="0" w:color="auto"/>
      </w:divBdr>
    </w:div>
    <w:div w:id="1224607657">
      <w:bodyDiv w:val="1"/>
      <w:marLeft w:val="0"/>
      <w:marRight w:val="0"/>
      <w:marTop w:val="0"/>
      <w:marBottom w:val="0"/>
      <w:divBdr>
        <w:top w:val="none" w:sz="0" w:space="0" w:color="auto"/>
        <w:left w:val="none" w:sz="0" w:space="0" w:color="auto"/>
        <w:bottom w:val="none" w:sz="0" w:space="0" w:color="auto"/>
        <w:right w:val="none" w:sz="0" w:space="0" w:color="auto"/>
      </w:divBdr>
    </w:div>
    <w:div w:id="1234387507">
      <w:bodyDiv w:val="1"/>
      <w:marLeft w:val="0"/>
      <w:marRight w:val="0"/>
      <w:marTop w:val="0"/>
      <w:marBottom w:val="0"/>
      <w:divBdr>
        <w:top w:val="none" w:sz="0" w:space="0" w:color="auto"/>
        <w:left w:val="none" w:sz="0" w:space="0" w:color="auto"/>
        <w:bottom w:val="none" w:sz="0" w:space="0" w:color="auto"/>
        <w:right w:val="none" w:sz="0" w:space="0" w:color="auto"/>
      </w:divBdr>
      <w:divsChild>
        <w:div w:id="842671482">
          <w:marLeft w:val="0"/>
          <w:marRight w:val="0"/>
          <w:marTop w:val="0"/>
          <w:marBottom w:val="0"/>
          <w:divBdr>
            <w:top w:val="none" w:sz="0" w:space="0" w:color="auto"/>
            <w:left w:val="none" w:sz="0" w:space="0" w:color="auto"/>
            <w:bottom w:val="none" w:sz="0" w:space="0" w:color="auto"/>
            <w:right w:val="none" w:sz="0" w:space="0" w:color="auto"/>
          </w:divBdr>
        </w:div>
      </w:divsChild>
    </w:div>
    <w:div w:id="1235431317">
      <w:bodyDiv w:val="1"/>
      <w:marLeft w:val="0"/>
      <w:marRight w:val="0"/>
      <w:marTop w:val="0"/>
      <w:marBottom w:val="0"/>
      <w:divBdr>
        <w:top w:val="none" w:sz="0" w:space="0" w:color="auto"/>
        <w:left w:val="none" w:sz="0" w:space="0" w:color="auto"/>
        <w:bottom w:val="none" w:sz="0" w:space="0" w:color="auto"/>
        <w:right w:val="none" w:sz="0" w:space="0" w:color="auto"/>
      </w:divBdr>
    </w:div>
    <w:div w:id="1243220059">
      <w:bodyDiv w:val="1"/>
      <w:marLeft w:val="0"/>
      <w:marRight w:val="0"/>
      <w:marTop w:val="0"/>
      <w:marBottom w:val="0"/>
      <w:divBdr>
        <w:top w:val="none" w:sz="0" w:space="0" w:color="auto"/>
        <w:left w:val="none" w:sz="0" w:space="0" w:color="auto"/>
        <w:bottom w:val="none" w:sz="0" w:space="0" w:color="auto"/>
        <w:right w:val="none" w:sz="0" w:space="0" w:color="auto"/>
      </w:divBdr>
    </w:div>
    <w:div w:id="1258051501">
      <w:bodyDiv w:val="1"/>
      <w:marLeft w:val="0"/>
      <w:marRight w:val="0"/>
      <w:marTop w:val="0"/>
      <w:marBottom w:val="0"/>
      <w:divBdr>
        <w:top w:val="none" w:sz="0" w:space="0" w:color="auto"/>
        <w:left w:val="none" w:sz="0" w:space="0" w:color="auto"/>
        <w:bottom w:val="none" w:sz="0" w:space="0" w:color="auto"/>
        <w:right w:val="none" w:sz="0" w:space="0" w:color="auto"/>
      </w:divBdr>
      <w:divsChild>
        <w:div w:id="2018381393">
          <w:marLeft w:val="0"/>
          <w:marRight w:val="0"/>
          <w:marTop w:val="0"/>
          <w:marBottom w:val="0"/>
          <w:divBdr>
            <w:top w:val="none" w:sz="0" w:space="0" w:color="auto"/>
            <w:left w:val="none" w:sz="0" w:space="0" w:color="auto"/>
            <w:bottom w:val="none" w:sz="0" w:space="0" w:color="auto"/>
            <w:right w:val="none" w:sz="0" w:space="0" w:color="auto"/>
          </w:divBdr>
        </w:div>
      </w:divsChild>
    </w:div>
    <w:div w:id="1259874121">
      <w:bodyDiv w:val="1"/>
      <w:marLeft w:val="0"/>
      <w:marRight w:val="0"/>
      <w:marTop w:val="0"/>
      <w:marBottom w:val="0"/>
      <w:divBdr>
        <w:top w:val="none" w:sz="0" w:space="0" w:color="auto"/>
        <w:left w:val="none" w:sz="0" w:space="0" w:color="auto"/>
        <w:bottom w:val="none" w:sz="0" w:space="0" w:color="auto"/>
        <w:right w:val="none" w:sz="0" w:space="0" w:color="auto"/>
      </w:divBdr>
    </w:div>
    <w:div w:id="1260873712">
      <w:bodyDiv w:val="1"/>
      <w:marLeft w:val="0"/>
      <w:marRight w:val="0"/>
      <w:marTop w:val="0"/>
      <w:marBottom w:val="0"/>
      <w:divBdr>
        <w:top w:val="none" w:sz="0" w:space="0" w:color="auto"/>
        <w:left w:val="none" w:sz="0" w:space="0" w:color="auto"/>
        <w:bottom w:val="none" w:sz="0" w:space="0" w:color="auto"/>
        <w:right w:val="none" w:sz="0" w:space="0" w:color="auto"/>
      </w:divBdr>
      <w:divsChild>
        <w:div w:id="380791530">
          <w:marLeft w:val="0"/>
          <w:marRight w:val="0"/>
          <w:marTop w:val="0"/>
          <w:marBottom w:val="0"/>
          <w:divBdr>
            <w:top w:val="none" w:sz="0" w:space="0" w:color="auto"/>
            <w:left w:val="none" w:sz="0" w:space="0" w:color="auto"/>
            <w:bottom w:val="none" w:sz="0" w:space="0" w:color="auto"/>
            <w:right w:val="none" w:sz="0" w:space="0" w:color="auto"/>
          </w:divBdr>
        </w:div>
      </w:divsChild>
    </w:div>
    <w:div w:id="1265306310">
      <w:bodyDiv w:val="1"/>
      <w:marLeft w:val="0"/>
      <w:marRight w:val="0"/>
      <w:marTop w:val="0"/>
      <w:marBottom w:val="0"/>
      <w:divBdr>
        <w:top w:val="none" w:sz="0" w:space="0" w:color="auto"/>
        <w:left w:val="none" w:sz="0" w:space="0" w:color="auto"/>
        <w:bottom w:val="none" w:sz="0" w:space="0" w:color="auto"/>
        <w:right w:val="none" w:sz="0" w:space="0" w:color="auto"/>
      </w:divBdr>
      <w:divsChild>
        <w:div w:id="1582913017">
          <w:marLeft w:val="0"/>
          <w:marRight w:val="0"/>
          <w:marTop w:val="0"/>
          <w:marBottom w:val="0"/>
          <w:divBdr>
            <w:top w:val="none" w:sz="0" w:space="0" w:color="auto"/>
            <w:left w:val="none" w:sz="0" w:space="0" w:color="auto"/>
            <w:bottom w:val="none" w:sz="0" w:space="0" w:color="auto"/>
            <w:right w:val="none" w:sz="0" w:space="0" w:color="auto"/>
          </w:divBdr>
        </w:div>
      </w:divsChild>
    </w:div>
    <w:div w:id="1295285994">
      <w:bodyDiv w:val="1"/>
      <w:marLeft w:val="0"/>
      <w:marRight w:val="0"/>
      <w:marTop w:val="0"/>
      <w:marBottom w:val="0"/>
      <w:divBdr>
        <w:top w:val="none" w:sz="0" w:space="0" w:color="auto"/>
        <w:left w:val="none" w:sz="0" w:space="0" w:color="auto"/>
        <w:bottom w:val="none" w:sz="0" w:space="0" w:color="auto"/>
        <w:right w:val="none" w:sz="0" w:space="0" w:color="auto"/>
      </w:divBdr>
      <w:divsChild>
        <w:div w:id="1241451483">
          <w:marLeft w:val="0"/>
          <w:marRight w:val="0"/>
          <w:marTop w:val="0"/>
          <w:marBottom w:val="0"/>
          <w:divBdr>
            <w:top w:val="none" w:sz="0" w:space="0" w:color="auto"/>
            <w:left w:val="none" w:sz="0" w:space="0" w:color="auto"/>
            <w:bottom w:val="none" w:sz="0" w:space="0" w:color="auto"/>
            <w:right w:val="none" w:sz="0" w:space="0" w:color="auto"/>
          </w:divBdr>
        </w:div>
      </w:divsChild>
    </w:div>
    <w:div w:id="1308777262">
      <w:bodyDiv w:val="1"/>
      <w:marLeft w:val="0"/>
      <w:marRight w:val="0"/>
      <w:marTop w:val="0"/>
      <w:marBottom w:val="0"/>
      <w:divBdr>
        <w:top w:val="none" w:sz="0" w:space="0" w:color="auto"/>
        <w:left w:val="none" w:sz="0" w:space="0" w:color="auto"/>
        <w:bottom w:val="none" w:sz="0" w:space="0" w:color="auto"/>
        <w:right w:val="none" w:sz="0" w:space="0" w:color="auto"/>
      </w:divBdr>
    </w:div>
    <w:div w:id="1310137698">
      <w:bodyDiv w:val="1"/>
      <w:marLeft w:val="0"/>
      <w:marRight w:val="0"/>
      <w:marTop w:val="0"/>
      <w:marBottom w:val="0"/>
      <w:divBdr>
        <w:top w:val="none" w:sz="0" w:space="0" w:color="auto"/>
        <w:left w:val="none" w:sz="0" w:space="0" w:color="auto"/>
        <w:bottom w:val="none" w:sz="0" w:space="0" w:color="auto"/>
        <w:right w:val="none" w:sz="0" w:space="0" w:color="auto"/>
      </w:divBdr>
    </w:div>
    <w:div w:id="1315912916">
      <w:bodyDiv w:val="1"/>
      <w:marLeft w:val="0"/>
      <w:marRight w:val="0"/>
      <w:marTop w:val="0"/>
      <w:marBottom w:val="0"/>
      <w:divBdr>
        <w:top w:val="none" w:sz="0" w:space="0" w:color="auto"/>
        <w:left w:val="none" w:sz="0" w:space="0" w:color="auto"/>
        <w:bottom w:val="none" w:sz="0" w:space="0" w:color="auto"/>
        <w:right w:val="none" w:sz="0" w:space="0" w:color="auto"/>
      </w:divBdr>
    </w:div>
    <w:div w:id="1322274940">
      <w:bodyDiv w:val="1"/>
      <w:marLeft w:val="0"/>
      <w:marRight w:val="0"/>
      <w:marTop w:val="0"/>
      <w:marBottom w:val="0"/>
      <w:divBdr>
        <w:top w:val="none" w:sz="0" w:space="0" w:color="auto"/>
        <w:left w:val="none" w:sz="0" w:space="0" w:color="auto"/>
        <w:bottom w:val="none" w:sz="0" w:space="0" w:color="auto"/>
        <w:right w:val="none" w:sz="0" w:space="0" w:color="auto"/>
      </w:divBdr>
    </w:div>
    <w:div w:id="1322999938">
      <w:bodyDiv w:val="1"/>
      <w:marLeft w:val="0"/>
      <w:marRight w:val="0"/>
      <w:marTop w:val="0"/>
      <w:marBottom w:val="0"/>
      <w:divBdr>
        <w:top w:val="none" w:sz="0" w:space="0" w:color="auto"/>
        <w:left w:val="none" w:sz="0" w:space="0" w:color="auto"/>
        <w:bottom w:val="none" w:sz="0" w:space="0" w:color="auto"/>
        <w:right w:val="none" w:sz="0" w:space="0" w:color="auto"/>
      </w:divBdr>
    </w:div>
    <w:div w:id="1331520129">
      <w:bodyDiv w:val="1"/>
      <w:marLeft w:val="0"/>
      <w:marRight w:val="0"/>
      <w:marTop w:val="0"/>
      <w:marBottom w:val="0"/>
      <w:divBdr>
        <w:top w:val="none" w:sz="0" w:space="0" w:color="auto"/>
        <w:left w:val="none" w:sz="0" w:space="0" w:color="auto"/>
        <w:bottom w:val="none" w:sz="0" w:space="0" w:color="auto"/>
        <w:right w:val="none" w:sz="0" w:space="0" w:color="auto"/>
      </w:divBdr>
    </w:div>
    <w:div w:id="1341200796">
      <w:bodyDiv w:val="1"/>
      <w:marLeft w:val="0"/>
      <w:marRight w:val="0"/>
      <w:marTop w:val="0"/>
      <w:marBottom w:val="0"/>
      <w:divBdr>
        <w:top w:val="none" w:sz="0" w:space="0" w:color="auto"/>
        <w:left w:val="none" w:sz="0" w:space="0" w:color="auto"/>
        <w:bottom w:val="none" w:sz="0" w:space="0" w:color="auto"/>
        <w:right w:val="none" w:sz="0" w:space="0" w:color="auto"/>
      </w:divBdr>
    </w:div>
    <w:div w:id="1358654417">
      <w:bodyDiv w:val="1"/>
      <w:marLeft w:val="0"/>
      <w:marRight w:val="0"/>
      <w:marTop w:val="0"/>
      <w:marBottom w:val="0"/>
      <w:divBdr>
        <w:top w:val="none" w:sz="0" w:space="0" w:color="auto"/>
        <w:left w:val="none" w:sz="0" w:space="0" w:color="auto"/>
        <w:bottom w:val="none" w:sz="0" w:space="0" w:color="auto"/>
        <w:right w:val="none" w:sz="0" w:space="0" w:color="auto"/>
      </w:divBdr>
    </w:div>
    <w:div w:id="1363286953">
      <w:bodyDiv w:val="1"/>
      <w:marLeft w:val="0"/>
      <w:marRight w:val="0"/>
      <w:marTop w:val="0"/>
      <w:marBottom w:val="0"/>
      <w:divBdr>
        <w:top w:val="none" w:sz="0" w:space="0" w:color="auto"/>
        <w:left w:val="none" w:sz="0" w:space="0" w:color="auto"/>
        <w:bottom w:val="none" w:sz="0" w:space="0" w:color="auto"/>
        <w:right w:val="none" w:sz="0" w:space="0" w:color="auto"/>
      </w:divBdr>
    </w:div>
    <w:div w:id="1368676886">
      <w:bodyDiv w:val="1"/>
      <w:marLeft w:val="0"/>
      <w:marRight w:val="0"/>
      <w:marTop w:val="0"/>
      <w:marBottom w:val="0"/>
      <w:divBdr>
        <w:top w:val="none" w:sz="0" w:space="0" w:color="auto"/>
        <w:left w:val="none" w:sz="0" w:space="0" w:color="auto"/>
        <w:bottom w:val="none" w:sz="0" w:space="0" w:color="auto"/>
        <w:right w:val="none" w:sz="0" w:space="0" w:color="auto"/>
      </w:divBdr>
    </w:div>
    <w:div w:id="1370035171">
      <w:bodyDiv w:val="1"/>
      <w:marLeft w:val="0"/>
      <w:marRight w:val="0"/>
      <w:marTop w:val="0"/>
      <w:marBottom w:val="0"/>
      <w:divBdr>
        <w:top w:val="none" w:sz="0" w:space="0" w:color="auto"/>
        <w:left w:val="none" w:sz="0" w:space="0" w:color="auto"/>
        <w:bottom w:val="none" w:sz="0" w:space="0" w:color="auto"/>
        <w:right w:val="none" w:sz="0" w:space="0" w:color="auto"/>
      </w:divBdr>
      <w:divsChild>
        <w:div w:id="1291399660">
          <w:marLeft w:val="0"/>
          <w:marRight w:val="0"/>
          <w:marTop w:val="0"/>
          <w:marBottom w:val="0"/>
          <w:divBdr>
            <w:top w:val="none" w:sz="0" w:space="0" w:color="auto"/>
            <w:left w:val="none" w:sz="0" w:space="0" w:color="auto"/>
            <w:bottom w:val="none" w:sz="0" w:space="0" w:color="auto"/>
            <w:right w:val="none" w:sz="0" w:space="0" w:color="auto"/>
          </w:divBdr>
        </w:div>
      </w:divsChild>
    </w:div>
    <w:div w:id="1372921890">
      <w:bodyDiv w:val="1"/>
      <w:marLeft w:val="0"/>
      <w:marRight w:val="0"/>
      <w:marTop w:val="0"/>
      <w:marBottom w:val="0"/>
      <w:divBdr>
        <w:top w:val="none" w:sz="0" w:space="0" w:color="auto"/>
        <w:left w:val="none" w:sz="0" w:space="0" w:color="auto"/>
        <w:bottom w:val="none" w:sz="0" w:space="0" w:color="auto"/>
        <w:right w:val="none" w:sz="0" w:space="0" w:color="auto"/>
      </w:divBdr>
    </w:div>
    <w:div w:id="1381706202">
      <w:bodyDiv w:val="1"/>
      <w:marLeft w:val="0"/>
      <w:marRight w:val="0"/>
      <w:marTop w:val="0"/>
      <w:marBottom w:val="0"/>
      <w:divBdr>
        <w:top w:val="none" w:sz="0" w:space="0" w:color="auto"/>
        <w:left w:val="none" w:sz="0" w:space="0" w:color="auto"/>
        <w:bottom w:val="none" w:sz="0" w:space="0" w:color="auto"/>
        <w:right w:val="none" w:sz="0" w:space="0" w:color="auto"/>
      </w:divBdr>
    </w:div>
    <w:div w:id="1384138301">
      <w:bodyDiv w:val="1"/>
      <w:marLeft w:val="0"/>
      <w:marRight w:val="0"/>
      <w:marTop w:val="0"/>
      <w:marBottom w:val="0"/>
      <w:divBdr>
        <w:top w:val="none" w:sz="0" w:space="0" w:color="auto"/>
        <w:left w:val="none" w:sz="0" w:space="0" w:color="auto"/>
        <w:bottom w:val="none" w:sz="0" w:space="0" w:color="auto"/>
        <w:right w:val="none" w:sz="0" w:space="0" w:color="auto"/>
      </w:divBdr>
    </w:div>
    <w:div w:id="1389258168">
      <w:bodyDiv w:val="1"/>
      <w:marLeft w:val="0"/>
      <w:marRight w:val="0"/>
      <w:marTop w:val="0"/>
      <w:marBottom w:val="0"/>
      <w:divBdr>
        <w:top w:val="none" w:sz="0" w:space="0" w:color="auto"/>
        <w:left w:val="none" w:sz="0" w:space="0" w:color="auto"/>
        <w:bottom w:val="none" w:sz="0" w:space="0" w:color="auto"/>
        <w:right w:val="none" w:sz="0" w:space="0" w:color="auto"/>
      </w:divBdr>
    </w:div>
    <w:div w:id="1393044257">
      <w:bodyDiv w:val="1"/>
      <w:marLeft w:val="0"/>
      <w:marRight w:val="0"/>
      <w:marTop w:val="0"/>
      <w:marBottom w:val="0"/>
      <w:divBdr>
        <w:top w:val="none" w:sz="0" w:space="0" w:color="auto"/>
        <w:left w:val="none" w:sz="0" w:space="0" w:color="auto"/>
        <w:bottom w:val="none" w:sz="0" w:space="0" w:color="auto"/>
        <w:right w:val="none" w:sz="0" w:space="0" w:color="auto"/>
      </w:divBdr>
    </w:div>
    <w:div w:id="1397050363">
      <w:bodyDiv w:val="1"/>
      <w:marLeft w:val="0"/>
      <w:marRight w:val="0"/>
      <w:marTop w:val="0"/>
      <w:marBottom w:val="0"/>
      <w:divBdr>
        <w:top w:val="none" w:sz="0" w:space="0" w:color="auto"/>
        <w:left w:val="none" w:sz="0" w:space="0" w:color="auto"/>
        <w:bottom w:val="none" w:sz="0" w:space="0" w:color="auto"/>
        <w:right w:val="none" w:sz="0" w:space="0" w:color="auto"/>
      </w:divBdr>
    </w:div>
    <w:div w:id="1403140157">
      <w:bodyDiv w:val="1"/>
      <w:marLeft w:val="0"/>
      <w:marRight w:val="0"/>
      <w:marTop w:val="0"/>
      <w:marBottom w:val="0"/>
      <w:divBdr>
        <w:top w:val="none" w:sz="0" w:space="0" w:color="auto"/>
        <w:left w:val="none" w:sz="0" w:space="0" w:color="auto"/>
        <w:bottom w:val="none" w:sz="0" w:space="0" w:color="auto"/>
        <w:right w:val="none" w:sz="0" w:space="0" w:color="auto"/>
      </w:divBdr>
    </w:div>
    <w:div w:id="1406995041">
      <w:bodyDiv w:val="1"/>
      <w:marLeft w:val="0"/>
      <w:marRight w:val="0"/>
      <w:marTop w:val="0"/>
      <w:marBottom w:val="0"/>
      <w:divBdr>
        <w:top w:val="none" w:sz="0" w:space="0" w:color="auto"/>
        <w:left w:val="none" w:sz="0" w:space="0" w:color="auto"/>
        <w:bottom w:val="none" w:sz="0" w:space="0" w:color="auto"/>
        <w:right w:val="none" w:sz="0" w:space="0" w:color="auto"/>
      </w:divBdr>
    </w:div>
    <w:div w:id="1414014761">
      <w:bodyDiv w:val="1"/>
      <w:marLeft w:val="0"/>
      <w:marRight w:val="0"/>
      <w:marTop w:val="0"/>
      <w:marBottom w:val="0"/>
      <w:divBdr>
        <w:top w:val="none" w:sz="0" w:space="0" w:color="auto"/>
        <w:left w:val="none" w:sz="0" w:space="0" w:color="auto"/>
        <w:bottom w:val="none" w:sz="0" w:space="0" w:color="auto"/>
        <w:right w:val="none" w:sz="0" w:space="0" w:color="auto"/>
      </w:divBdr>
    </w:div>
    <w:div w:id="1420057398">
      <w:bodyDiv w:val="1"/>
      <w:marLeft w:val="0"/>
      <w:marRight w:val="0"/>
      <w:marTop w:val="0"/>
      <w:marBottom w:val="0"/>
      <w:divBdr>
        <w:top w:val="none" w:sz="0" w:space="0" w:color="auto"/>
        <w:left w:val="none" w:sz="0" w:space="0" w:color="auto"/>
        <w:bottom w:val="none" w:sz="0" w:space="0" w:color="auto"/>
        <w:right w:val="none" w:sz="0" w:space="0" w:color="auto"/>
      </w:divBdr>
    </w:div>
    <w:div w:id="1424834762">
      <w:bodyDiv w:val="1"/>
      <w:marLeft w:val="0"/>
      <w:marRight w:val="0"/>
      <w:marTop w:val="0"/>
      <w:marBottom w:val="0"/>
      <w:divBdr>
        <w:top w:val="none" w:sz="0" w:space="0" w:color="auto"/>
        <w:left w:val="none" w:sz="0" w:space="0" w:color="auto"/>
        <w:bottom w:val="none" w:sz="0" w:space="0" w:color="auto"/>
        <w:right w:val="none" w:sz="0" w:space="0" w:color="auto"/>
      </w:divBdr>
      <w:divsChild>
        <w:div w:id="1499879229">
          <w:marLeft w:val="0"/>
          <w:marRight w:val="0"/>
          <w:marTop w:val="0"/>
          <w:marBottom w:val="0"/>
          <w:divBdr>
            <w:top w:val="none" w:sz="0" w:space="0" w:color="auto"/>
            <w:left w:val="none" w:sz="0" w:space="0" w:color="auto"/>
            <w:bottom w:val="none" w:sz="0" w:space="0" w:color="auto"/>
            <w:right w:val="none" w:sz="0" w:space="0" w:color="auto"/>
          </w:divBdr>
        </w:div>
      </w:divsChild>
    </w:div>
    <w:div w:id="1427654412">
      <w:bodyDiv w:val="1"/>
      <w:marLeft w:val="0"/>
      <w:marRight w:val="0"/>
      <w:marTop w:val="0"/>
      <w:marBottom w:val="0"/>
      <w:divBdr>
        <w:top w:val="none" w:sz="0" w:space="0" w:color="auto"/>
        <w:left w:val="none" w:sz="0" w:space="0" w:color="auto"/>
        <w:bottom w:val="none" w:sz="0" w:space="0" w:color="auto"/>
        <w:right w:val="none" w:sz="0" w:space="0" w:color="auto"/>
      </w:divBdr>
    </w:div>
    <w:div w:id="1434862545">
      <w:bodyDiv w:val="1"/>
      <w:marLeft w:val="0"/>
      <w:marRight w:val="0"/>
      <w:marTop w:val="0"/>
      <w:marBottom w:val="0"/>
      <w:divBdr>
        <w:top w:val="none" w:sz="0" w:space="0" w:color="auto"/>
        <w:left w:val="none" w:sz="0" w:space="0" w:color="auto"/>
        <w:bottom w:val="none" w:sz="0" w:space="0" w:color="auto"/>
        <w:right w:val="none" w:sz="0" w:space="0" w:color="auto"/>
      </w:divBdr>
    </w:div>
    <w:div w:id="1437599906">
      <w:bodyDiv w:val="1"/>
      <w:marLeft w:val="0"/>
      <w:marRight w:val="0"/>
      <w:marTop w:val="0"/>
      <w:marBottom w:val="0"/>
      <w:divBdr>
        <w:top w:val="none" w:sz="0" w:space="0" w:color="auto"/>
        <w:left w:val="none" w:sz="0" w:space="0" w:color="auto"/>
        <w:bottom w:val="none" w:sz="0" w:space="0" w:color="auto"/>
        <w:right w:val="none" w:sz="0" w:space="0" w:color="auto"/>
      </w:divBdr>
    </w:div>
    <w:div w:id="1455370243">
      <w:bodyDiv w:val="1"/>
      <w:marLeft w:val="0"/>
      <w:marRight w:val="0"/>
      <w:marTop w:val="0"/>
      <w:marBottom w:val="0"/>
      <w:divBdr>
        <w:top w:val="none" w:sz="0" w:space="0" w:color="auto"/>
        <w:left w:val="none" w:sz="0" w:space="0" w:color="auto"/>
        <w:bottom w:val="none" w:sz="0" w:space="0" w:color="auto"/>
        <w:right w:val="none" w:sz="0" w:space="0" w:color="auto"/>
      </w:divBdr>
    </w:div>
    <w:div w:id="1463495142">
      <w:bodyDiv w:val="1"/>
      <w:marLeft w:val="0"/>
      <w:marRight w:val="0"/>
      <w:marTop w:val="0"/>
      <w:marBottom w:val="0"/>
      <w:divBdr>
        <w:top w:val="none" w:sz="0" w:space="0" w:color="auto"/>
        <w:left w:val="none" w:sz="0" w:space="0" w:color="auto"/>
        <w:bottom w:val="none" w:sz="0" w:space="0" w:color="auto"/>
        <w:right w:val="none" w:sz="0" w:space="0" w:color="auto"/>
      </w:divBdr>
    </w:div>
    <w:div w:id="1466504249">
      <w:bodyDiv w:val="1"/>
      <w:marLeft w:val="0"/>
      <w:marRight w:val="0"/>
      <w:marTop w:val="0"/>
      <w:marBottom w:val="0"/>
      <w:divBdr>
        <w:top w:val="none" w:sz="0" w:space="0" w:color="auto"/>
        <w:left w:val="none" w:sz="0" w:space="0" w:color="auto"/>
        <w:bottom w:val="none" w:sz="0" w:space="0" w:color="auto"/>
        <w:right w:val="none" w:sz="0" w:space="0" w:color="auto"/>
      </w:divBdr>
    </w:div>
    <w:div w:id="1483354465">
      <w:bodyDiv w:val="1"/>
      <w:marLeft w:val="0"/>
      <w:marRight w:val="0"/>
      <w:marTop w:val="0"/>
      <w:marBottom w:val="0"/>
      <w:divBdr>
        <w:top w:val="none" w:sz="0" w:space="0" w:color="auto"/>
        <w:left w:val="none" w:sz="0" w:space="0" w:color="auto"/>
        <w:bottom w:val="none" w:sz="0" w:space="0" w:color="auto"/>
        <w:right w:val="none" w:sz="0" w:space="0" w:color="auto"/>
      </w:divBdr>
    </w:div>
    <w:div w:id="1487169365">
      <w:bodyDiv w:val="1"/>
      <w:marLeft w:val="0"/>
      <w:marRight w:val="0"/>
      <w:marTop w:val="0"/>
      <w:marBottom w:val="0"/>
      <w:divBdr>
        <w:top w:val="none" w:sz="0" w:space="0" w:color="auto"/>
        <w:left w:val="none" w:sz="0" w:space="0" w:color="auto"/>
        <w:bottom w:val="none" w:sz="0" w:space="0" w:color="auto"/>
        <w:right w:val="none" w:sz="0" w:space="0" w:color="auto"/>
      </w:divBdr>
    </w:div>
    <w:div w:id="1490093556">
      <w:bodyDiv w:val="1"/>
      <w:marLeft w:val="0"/>
      <w:marRight w:val="0"/>
      <w:marTop w:val="0"/>
      <w:marBottom w:val="0"/>
      <w:divBdr>
        <w:top w:val="none" w:sz="0" w:space="0" w:color="auto"/>
        <w:left w:val="none" w:sz="0" w:space="0" w:color="auto"/>
        <w:bottom w:val="none" w:sz="0" w:space="0" w:color="auto"/>
        <w:right w:val="none" w:sz="0" w:space="0" w:color="auto"/>
      </w:divBdr>
    </w:div>
    <w:div w:id="1496338202">
      <w:bodyDiv w:val="1"/>
      <w:marLeft w:val="0"/>
      <w:marRight w:val="0"/>
      <w:marTop w:val="0"/>
      <w:marBottom w:val="0"/>
      <w:divBdr>
        <w:top w:val="none" w:sz="0" w:space="0" w:color="auto"/>
        <w:left w:val="none" w:sz="0" w:space="0" w:color="auto"/>
        <w:bottom w:val="none" w:sz="0" w:space="0" w:color="auto"/>
        <w:right w:val="none" w:sz="0" w:space="0" w:color="auto"/>
      </w:divBdr>
    </w:div>
    <w:div w:id="1496384942">
      <w:bodyDiv w:val="1"/>
      <w:marLeft w:val="0"/>
      <w:marRight w:val="0"/>
      <w:marTop w:val="0"/>
      <w:marBottom w:val="0"/>
      <w:divBdr>
        <w:top w:val="none" w:sz="0" w:space="0" w:color="auto"/>
        <w:left w:val="none" w:sz="0" w:space="0" w:color="auto"/>
        <w:bottom w:val="none" w:sz="0" w:space="0" w:color="auto"/>
        <w:right w:val="none" w:sz="0" w:space="0" w:color="auto"/>
      </w:divBdr>
    </w:div>
    <w:div w:id="1499537521">
      <w:bodyDiv w:val="1"/>
      <w:marLeft w:val="0"/>
      <w:marRight w:val="0"/>
      <w:marTop w:val="0"/>
      <w:marBottom w:val="0"/>
      <w:divBdr>
        <w:top w:val="none" w:sz="0" w:space="0" w:color="auto"/>
        <w:left w:val="none" w:sz="0" w:space="0" w:color="auto"/>
        <w:bottom w:val="none" w:sz="0" w:space="0" w:color="auto"/>
        <w:right w:val="none" w:sz="0" w:space="0" w:color="auto"/>
      </w:divBdr>
    </w:div>
    <w:div w:id="1500536852">
      <w:bodyDiv w:val="1"/>
      <w:marLeft w:val="0"/>
      <w:marRight w:val="0"/>
      <w:marTop w:val="0"/>
      <w:marBottom w:val="0"/>
      <w:divBdr>
        <w:top w:val="none" w:sz="0" w:space="0" w:color="auto"/>
        <w:left w:val="none" w:sz="0" w:space="0" w:color="auto"/>
        <w:bottom w:val="none" w:sz="0" w:space="0" w:color="auto"/>
        <w:right w:val="none" w:sz="0" w:space="0" w:color="auto"/>
      </w:divBdr>
    </w:div>
    <w:div w:id="1503623447">
      <w:bodyDiv w:val="1"/>
      <w:marLeft w:val="0"/>
      <w:marRight w:val="0"/>
      <w:marTop w:val="0"/>
      <w:marBottom w:val="0"/>
      <w:divBdr>
        <w:top w:val="none" w:sz="0" w:space="0" w:color="auto"/>
        <w:left w:val="none" w:sz="0" w:space="0" w:color="auto"/>
        <w:bottom w:val="none" w:sz="0" w:space="0" w:color="auto"/>
        <w:right w:val="none" w:sz="0" w:space="0" w:color="auto"/>
      </w:divBdr>
    </w:div>
    <w:div w:id="1505824135">
      <w:bodyDiv w:val="1"/>
      <w:marLeft w:val="0"/>
      <w:marRight w:val="0"/>
      <w:marTop w:val="0"/>
      <w:marBottom w:val="0"/>
      <w:divBdr>
        <w:top w:val="none" w:sz="0" w:space="0" w:color="auto"/>
        <w:left w:val="none" w:sz="0" w:space="0" w:color="auto"/>
        <w:bottom w:val="none" w:sz="0" w:space="0" w:color="auto"/>
        <w:right w:val="none" w:sz="0" w:space="0" w:color="auto"/>
      </w:divBdr>
    </w:div>
    <w:div w:id="1534923567">
      <w:bodyDiv w:val="1"/>
      <w:marLeft w:val="0"/>
      <w:marRight w:val="0"/>
      <w:marTop w:val="0"/>
      <w:marBottom w:val="0"/>
      <w:divBdr>
        <w:top w:val="none" w:sz="0" w:space="0" w:color="auto"/>
        <w:left w:val="none" w:sz="0" w:space="0" w:color="auto"/>
        <w:bottom w:val="none" w:sz="0" w:space="0" w:color="auto"/>
        <w:right w:val="none" w:sz="0" w:space="0" w:color="auto"/>
      </w:divBdr>
    </w:div>
    <w:div w:id="1538352869">
      <w:bodyDiv w:val="1"/>
      <w:marLeft w:val="0"/>
      <w:marRight w:val="0"/>
      <w:marTop w:val="0"/>
      <w:marBottom w:val="0"/>
      <w:divBdr>
        <w:top w:val="none" w:sz="0" w:space="0" w:color="auto"/>
        <w:left w:val="none" w:sz="0" w:space="0" w:color="auto"/>
        <w:bottom w:val="none" w:sz="0" w:space="0" w:color="auto"/>
        <w:right w:val="none" w:sz="0" w:space="0" w:color="auto"/>
      </w:divBdr>
    </w:div>
    <w:div w:id="1538470614">
      <w:bodyDiv w:val="1"/>
      <w:marLeft w:val="0"/>
      <w:marRight w:val="0"/>
      <w:marTop w:val="0"/>
      <w:marBottom w:val="0"/>
      <w:divBdr>
        <w:top w:val="none" w:sz="0" w:space="0" w:color="auto"/>
        <w:left w:val="none" w:sz="0" w:space="0" w:color="auto"/>
        <w:bottom w:val="none" w:sz="0" w:space="0" w:color="auto"/>
        <w:right w:val="none" w:sz="0" w:space="0" w:color="auto"/>
      </w:divBdr>
    </w:div>
    <w:div w:id="1539666084">
      <w:bodyDiv w:val="1"/>
      <w:marLeft w:val="0"/>
      <w:marRight w:val="0"/>
      <w:marTop w:val="0"/>
      <w:marBottom w:val="0"/>
      <w:divBdr>
        <w:top w:val="none" w:sz="0" w:space="0" w:color="auto"/>
        <w:left w:val="none" w:sz="0" w:space="0" w:color="auto"/>
        <w:bottom w:val="none" w:sz="0" w:space="0" w:color="auto"/>
        <w:right w:val="none" w:sz="0" w:space="0" w:color="auto"/>
      </w:divBdr>
    </w:div>
    <w:div w:id="1542940855">
      <w:bodyDiv w:val="1"/>
      <w:marLeft w:val="0"/>
      <w:marRight w:val="0"/>
      <w:marTop w:val="0"/>
      <w:marBottom w:val="0"/>
      <w:divBdr>
        <w:top w:val="none" w:sz="0" w:space="0" w:color="auto"/>
        <w:left w:val="none" w:sz="0" w:space="0" w:color="auto"/>
        <w:bottom w:val="none" w:sz="0" w:space="0" w:color="auto"/>
        <w:right w:val="none" w:sz="0" w:space="0" w:color="auto"/>
      </w:divBdr>
      <w:divsChild>
        <w:div w:id="1537546911">
          <w:marLeft w:val="0"/>
          <w:marRight w:val="0"/>
          <w:marTop w:val="0"/>
          <w:marBottom w:val="0"/>
          <w:divBdr>
            <w:top w:val="none" w:sz="0" w:space="0" w:color="auto"/>
            <w:left w:val="none" w:sz="0" w:space="0" w:color="auto"/>
            <w:bottom w:val="none" w:sz="0" w:space="0" w:color="auto"/>
            <w:right w:val="none" w:sz="0" w:space="0" w:color="auto"/>
          </w:divBdr>
        </w:div>
      </w:divsChild>
    </w:div>
    <w:div w:id="1558585073">
      <w:bodyDiv w:val="1"/>
      <w:marLeft w:val="0"/>
      <w:marRight w:val="0"/>
      <w:marTop w:val="0"/>
      <w:marBottom w:val="0"/>
      <w:divBdr>
        <w:top w:val="none" w:sz="0" w:space="0" w:color="auto"/>
        <w:left w:val="none" w:sz="0" w:space="0" w:color="auto"/>
        <w:bottom w:val="none" w:sz="0" w:space="0" w:color="auto"/>
        <w:right w:val="none" w:sz="0" w:space="0" w:color="auto"/>
      </w:divBdr>
    </w:div>
    <w:div w:id="1561744074">
      <w:bodyDiv w:val="1"/>
      <w:marLeft w:val="0"/>
      <w:marRight w:val="0"/>
      <w:marTop w:val="0"/>
      <w:marBottom w:val="0"/>
      <w:divBdr>
        <w:top w:val="none" w:sz="0" w:space="0" w:color="auto"/>
        <w:left w:val="none" w:sz="0" w:space="0" w:color="auto"/>
        <w:bottom w:val="none" w:sz="0" w:space="0" w:color="auto"/>
        <w:right w:val="none" w:sz="0" w:space="0" w:color="auto"/>
      </w:divBdr>
    </w:div>
    <w:div w:id="1569923032">
      <w:bodyDiv w:val="1"/>
      <w:marLeft w:val="0"/>
      <w:marRight w:val="0"/>
      <w:marTop w:val="0"/>
      <w:marBottom w:val="0"/>
      <w:divBdr>
        <w:top w:val="none" w:sz="0" w:space="0" w:color="auto"/>
        <w:left w:val="none" w:sz="0" w:space="0" w:color="auto"/>
        <w:bottom w:val="none" w:sz="0" w:space="0" w:color="auto"/>
        <w:right w:val="none" w:sz="0" w:space="0" w:color="auto"/>
      </w:divBdr>
    </w:div>
    <w:div w:id="1582257031">
      <w:bodyDiv w:val="1"/>
      <w:marLeft w:val="0"/>
      <w:marRight w:val="0"/>
      <w:marTop w:val="0"/>
      <w:marBottom w:val="0"/>
      <w:divBdr>
        <w:top w:val="none" w:sz="0" w:space="0" w:color="auto"/>
        <w:left w:val="none" w:sz="0" w:space="0" w:color="auto"/>
        <w:bottom w:val="none" w:sz="0" w:space="0" w:color="auto"/>
        <w:right w:val="none" w:sz="0" w:space="0" w:color="auto"/>
      </w:divBdr>
    </w:div>
    <w:div w:id="1600721091">
      <w:bodyDiv w:val="1"/>
      <w:marLeft w:val="0"/>
      <w:marRight w:val="0"/>
      <w:marTop w:val="0"/>
      <w:marBottom w:val="0"/>
      <w:divBdr>
        <w:top w:val="none" w:sz="0" w:space="0" w:color="auto"/>
        <w:left w:val="none" w:sz="0" w:space="0" w:color="auto"/>
        <w:bottom w:val="none" w:sz="0" w:space="0" w:color="auto"/>
        <w:right w:val="none" w:sz="0" w:space="0" w:color="auto"/>
      </w:divBdr>
    </w:div>
    <w:div w:id="1609433336">
      <w:bodyDiv w:val="1"/>
      <w:marLeft w:val="0"/>
      <w:marRight w:val="0"/>
      <w:marTop w:val="0"/>
      <w:marBottom w:val="0"/>
      <w:divBdr>
        <w:top w:val="none" w:sz="0" w:space="0" w:color="auto"/>
        <w:left w:val="none" w:sz="0" w:space="0" w:color="auto"/>
        <w:bottom w:val="none" w:sz="0" w:space="0" w:color="auto"/>
        <w:right w:val="none" w:sz="0" w:space="0" w:color="auto"/>
      </w:divBdr>
    </w:div>
    <w:div w:id="1618180193">
      <w:bodyDiv w:val="1"/>
      <w:marLeft w:val="0"/>
      <w:marRight w:val="0"/>
      <w:marTop w:val="0"/>
      <w:marBottom w:val="0"/>
      <w:divBdr>
        <w:top w:val="none" w:sz="0" w:space="0" w:color="auto"/>
        <w:left w:val="none" w:sz="0" w:space="0" w:color="auto"/>
        <w:bottom w:val="none" w:sz="0" w:space="0" w:color="auto"/>
        <w:right w:val="none" w:sz="0" w:space="0" w:color="auto"/>
      </w:divBdr>
    </w:div>
    <w:div w:id="1623993245">
      <w:bodyDiv w:val="1"/>
      <w:marLeft w:val="0"/>
      <w:marRight w:val="0"/>
      <w:marTop w:val="0"/>
      <w:marBottom w:val="0"/>
      <w:divBdr>
        <w:top w:val="none" w:sz="0" w:space="0" w:color="auto"/>
        <w:left w:val="none" w:sz="0" w:space="0" w:color="auto"/>
        <w:bottom w:val="none" w:sz="0" w:space="0" w:color="auto"/>
        <w:right w:val="none" w:sz="0" w:space="0" w:color="auto"/>
      </w:divBdr>
    </w:div>
    <w:div w:id="1630355476">
      <w:bodyDiv w:val="1"/>
      <w:marLeft w:val="0"/>
      <w:marRight w:val="0"/>
      <w:marTop w:val="0"/>
      <w:marBottom w:val="0"/>
      <w:divBdr>
        <w:top w:val="none" w:sz="0" w:space="0" w:color="auto"/>
        <w:left w:val="none" w:sz="0" w:space="0" w:color="auto"/>
        <w:bottom w:val="none" w:sz="0" w:space="0" w:color="auto"/>
        <w:right w:val="none" w:sz="0" w:space="0" w:color="auto"/>
      </w:divBdr>
    </w:div>
    <w:div w:id="1647469168">
      <w:bodyDiv w:val="1"/>
      <w:marLeft w:val="0"/>
      <w:marRight w:val="0"/>
      <w:marTop w:val="0"/>
      <w:marBottom w:val="0"/>
      <w:divBdr>
        <w:top w:val="none" w:sz="0" w:space="0" w:color="auto"/>
        <w:left w:val="none" w:sz="0" w:space="0" w:color="auto"/>
        <w:bottom w:val="none" w:sz="0" w:space="0" w:color="auto"/>
        <w:right w:val="none" w:sz="0" w:space="0" w:color="auto"/>
      </w:divBdr>
    </w:div>
    <w:div w:id="1656253988">
      <w:bodyDiv w:val="1"/>
      <w:marLeft w:val="0"/>
      <w:marRight w:val="0"/>
      <w:marTop w:val="0"/>
      <w:marBottom w:val="0"/>
      <w:divBdr>
        <w:top w:val="none" w:sz="0" w:space="0" w:color="auto"/>
        <w:left w:val="none" w:sz="0" w:space="0" w:color="auto"/>
        <w:bottom w:val="none" w:sz="0" w:space="0" w:color="auto"/>
        <w:right w:val="none" w:sz="0" w:space="0" w:color="auto"/>
      </w:divBdr>
    </w:div>
    <w:div w:id="1662081760">
      <w:bodyDiv w:val="1"/>
      <w:marLeft w:val="0"/>
      <w:marRight w:val="0"/>
      <w:marTop w:val="0"/>
      <w:marBottom w:val="0"/>
      <w:divBdr>
        <w:top w:val="none" w:sz="0" w:space="0" w:color="auto"/>
        <w:left w:val="none" w:sz="0" w:space="0" w:color="auto"/>
        <w:bottom w:val="none" w:sz="0" w:space="0" w:color="auto"/>
        <w:right w:val="none" w:sz="0" w:space="0" w:color="auto"/>
      </w:divBdr>
    </w:div>
    <w:div w:id="1666281889">
      <w:bodyDiv w:val="1"/>
      <w:marLeft w:val="0"/>
      <w:marRight w:val="0"/>
      <w:marTop w:val="0"/>
      <w:marBottom w:val="0"/>
      <w:divBdr>
        <w:top w:val="none" w:sz="0" w:space="0" w:color="auto"/>
        <w:left w:val="none" w:sz="0" w:space="0" w:color="auto"/>
        <w:bottom w:val="none" w:sz="0" w:space="0" w:color="auto"/>
        <w:right w:val="none" w:sz="0" w:space="0" w:color="auto"/>
      </w:divBdr>
    </w:div>
    <w:div w:id="1674062452">
      <w:bodyDiv w:val="1"/>
      <w:marLeft w:val="0"/>
      <w:marRight w:val="0"/>
      <w:marTop w:val="0"/>
      <w:marBottom w:val="0"/>
      <w:divBdr>
        <w:top w:val="none" w:sz="0" w:space="0" w:color="auto"/>
        <w:left w:val="none" w:sz="0" w:space="0" w:color="auto"/>
        <w:bottom w:val="none" w:sz="0" w:space="0" w:color="auto"/>
        <w:right w:val="none" w:sz="0" w:space="0" w:color="auto"/>
      </w:divBdr>
    </w:div>
    <w:div w:id="1677153825">
      <w:bodyDiv w:val="1"/>
      <w:marLeft w:val="0"/>
      <w:marRight w:val="0"/>
      <w:marTop w:val="0"/>
      <w:marBottom w:val="0"/>
      <w:divBdr>
        <w:top w:val="none" w:sz="0" w:space="0" w:color="auto"/>
        <w:left w:val="none" w:sz="0" w:space="0" w:color="auto"/>
        <w:bottom w:val="none" w:sz="0" w:space="0" w:color="auto"/>
        <w:right w:val="none" w:sz="0" w:space="0" w:color="auto"/>
      </w:divBdr>
    </w:div>
    <w:div w:id="1680236630">
      <w:bodyDiv w:val="1"/>
      <w:marLeft w:val="0"/>
      <w:marRight w:val="0"/>
      <w:marTop w:val="0"/>
      <w:marBottom w:val="0"/>
      <w:divBdr>
        <w:top w:val="none" w:sz="0" w:space="0" w:color="auto"/>
        <w:left w:val="none" w:sz="0" w:space="0" w:color="auto"/>
        <w:bottom w:val="none" w:sz="0" w:space="0" w:color="auto"/>
        <w:right w:val="none" w:sz="0" w:space="0" w:color="auto"/>
      </w:divBdr>
    </w:div>
    <w:div w:id="1682776079">
      <w:bodyDiv w:val="1"/>
      <w:marLeft w:val="0"/>
      <w:marRight w:val="0"/>
      <w:marTop w:val="0"/>
      <w:marBottom w:val="0"/>
      <w:divBdr>
        <w:top w:val="none" w:sz="0" w:space="0" w:color="auto"/>
        <w:left w:val="none" w:sz="0" w:space="0" w:color="auto"/>
        <w:bottom w:val="none" w:sz="0" w:space="0" w:color="auto"/>
        <w:right w:val="none" w:sz="0" w:space="0" w:color="auto"/>
      </w:divBdr>
    </w:div>
    <w:div w:id="1697851322">
      <w:bodyDiv w:val="1"/>
      <w:marLeft w:val="0"/>
      <w:marRight w:val="0"/>
      <w:marTop w:val="0"/>
      <w:marBottom w:val="0"/>
      <w:divBdr>
        <w:top w:val="none" w:sz="0" w:space="0" w:color="auto"/>
        <w:left w:val="none" w:sz="0" w:space="0" w:color="auto"/>
        <w:bottom w:val="none" w:sz="0" w:space="0" w:color="auto"/>
        <w:right w:val="none" w:sz="0" w:space="0" w:color="auto"/>
      </w:divBdr>
    </w:div>
    <w:div w:id="1700426865">
      <w:bodyDiv w:val="1"/>
      <w:marLeft w:val="0"/>
      <w:marRight w:val="0"/>
      <w:marTop w:val="0"/>
      <w:marBottom w:val="0"/>
      <w:divBdr>
        <w:top w:val="none" w:sz="0" w:space="0" w:color="auto"/>
        <w:left w:val="none" w:sz="0" w:space="0" w:color="auto"/>
        <w:bottom w:val="none" w:sz="0" w:space="0" w:color="auto"/>
        <w:right w:val="none" w:sz="0" w:space="0" w:color="auto"/>
      </w:divBdr>
    </w:div>
    <w:div w:id="1706523154">
      <w:bodyDiv w:val="1"/>
      <w:marLeft w:val="0"/>
      <w:marRight w:val="0"/>
      <w:marTop w:val="0"/>
      <w:marBottom w:val="0"/>
      <w:divBdr>
        <w:top w:val="none" w:sz="0" w:space="0" w:color="auto"/>
        <w:left w:val="none" w:sz="0" w:space="0" w:color="auto"/>
        <w:bottom w:val="none" w:sz="0" w:space="0" w:color="auto"/>
        <w:right w:val="none" w:sz="0" w:space="0" w:color="auto"/>
      </w:divBdr>
    </w:div>
    <w:div w:id="1712876512">
      <w:bodyDiv w:val="1"/>
      <w:marLeft w:val="0"/>
      <w:marRight w:val="0"/>
      <w:marTop w:val="0"/>
      <w:marBottom w:val="0"/>
      <w:divBdr>
        <w:top w:val="none" w:sz="0" w:space="0" w:color="auto"/>
        <w:left w:val="none" w:sz="0" w:space="0" w:color="auto"/>
        <w:bottom w:val="none" w:sz="0" w:space="0" w:color="auto"/>
        <w:right w:val="none" w:sz="0" w:space="0" w:color="auto"/>
      </w:divBdr>
    </w:div>
    <w:div w:id="1713193563">
      <w:bodyDiv w:val="1"/>
      <w:marLeft w:val="0"/>
      <w:marRight w:val="0"/>
      <w:marTop w:val="0"/>
      <w:marBottom w:val="0"/>
      <w:divBdr>
        <w:top w:val="none" w:sz="0" w:space="0" w:color="auto"/>
        <w:left w:val="none" w:sz="0" w:space="0" w:color="auto"/>
        <w:bottom w:val="none" w:sz="0" w:space="0" w:color="auto"/>
        <w:right w:val="none" w:sz="0" w:space="0" w:color="auto"/>
      </w:divBdr>
    </w:div>
    <w:div w:id="1723752519">
      <w:bodyDiv w:val="1"/>
      <w:marLeft w:val="0"/>
      <w:marRight w:val="0"/>
      <w:marTop w:val="0"/>
      <w:marBottom w:val="0"/>
      <w:divBdr>
        <w:top w:val="none" w:sz="0" w:space="0" w:color="auto"/>
        <w:left w:val="none" w:sz="0" w:space="0" w:color="auto"/>
        <w:bottom w:val="none" w:sz="0" w:space="0" w:color="auto"/>
        <w:right w:val="none" w:sz="0" w:space="0" w:color="auto"/>
      </w:divBdr>
    </w:div>
    <w:div w:id="1726484397">
      <w:bodyDiv w:val="1"/>
      <w:marLeft w:val="0"/>
      <w:marRight w:val="0"/>
      <w:marTop w:val="0"/>
      <w:marBottom w:val="0"/>
      <w:divBdr>
        <w:top w:val="none" w:sz="0" w:space="0" w:color="auto"/>
        <w:left w:val="none" w:sz="0" w:space="0" w:color="auto"/>
        <w:bottom w:val="none" w:sz="0" w:space="0" w:color="auto"/>
        <w:right w:val="none" w:sz="0" w:space="0" w:color="auto"/>
      </w:divBdr>
    </w:div>
    <w:div w:id="1727139923">
      <w:bodyDiv w:val="1"/>
      <w:marLeft w:val="0"/>
      <w:marRight w:val="0"/>
      <w:marTop w:val="0"/>
      <w:marBottom w:val="0"/>
      <w:divBdr>
        <w:top w:val="none" w:sz="0" w:space="0" w:color="auto"/>
        <w:left w:val="none" w:sz="0" w:space="0" w:color="auto"/>
        <w:bottom w:val="none" w:sz="0" w:space="0" w:color="auto"/>
        <w:right w:val="none" w:sz="0" w:space="0" w:color="auto"/>
      </w:divBdr>
    </w:div>
    <w:div w:id="1731927719">
      <w:bodyDiv w:val="1"/>
      <w:marLeft w:val="0"/>
      <w:marRight w:val="0"/>
      <w:marTop w:val="0"/>
      <w:marBottom w:val="0"/>
      <w:divBdr>
        <w:top w:val="none" w:sz="0" w:space="0" w:color="auto"/>
        <w:left w:val="none" w:sz="0" w:space="0" w:color="auto"/>
        <w:bottom w:val="none" w:sz="0" w:space="0" w:color="auto"/>
        <w:right w:val="none" w:sz="0" w:space="0" w:color="auto"/>
      </w:divBdr>
    </w:div>
    <w:div w:id="1733774054">
      <w:bodyDiv w:val="1"/>
      <w:marLeft w:val="0"/>
      <w:marRight w:val="0"/>
      <w:marTop w:val="0"/>
      <w:marBottom w:val="0"/>
      <w:divBdr>
        <w:top w:val="none" w:sz="0" w:space="0" w:color="auto"/>
        <w:left w:val="none" w:sz="0" w:space="0" w:color="auto"/>
        <w:bottom w:val="none" w:sz="0" w:space="0" w:color="auto"/>
        <w:right w:val="none" w:sz="0" w:space="0" w:color="auto"/>
      </w:divBdr>
    </w:div>
    <w:div w:id="1737315333">
      <w:bodyDiv w:val="1"/>
      <w:marLeft w:val="0"/>
      <w:marRight w:val="0"/>
      <w:marTop w:val="0"/>
      <w:marBottom w:val="0"/>
      <w:divBdr>
        <w:top w:val="none" w:sz="0" w:space="0" w:color="auto"/>
        <w:left w:val="none" w:sz="0" w:space="0" w:color="auto"/>
        <w:bottom w:val="none" w:sz="0" w:space="0" w:color="auto"/>
        <w:right w:val="none" w:sz="0" w:space="0" w:color="auto"/>
      </w:divBdr>
    </w:div>
    <w:div w:id="1738939976">
      <w:bodyDiv w:val="1"/>
      <w:marLeft w:val="0"/>
      <w:marRight w:val="0"/>
      <w:marTop w:val="0"/>
      <w:marBottom w:val="0"/>
      <w:divBdr>
        <w:top w:val="none" w:sz="0" w:space="0" w:color="auto"/>
        <w:left w:val="none" w:sz="0" w:space="0" w:color="auto"/>
        <w:bottom w:val="none" w:sz="0" w:space="0" w:color="auto"/>
        <w:right w:val="none" w:sz="0" w:space="0" w:color="auto"/>
      </w:divBdr>
    </w:div>
    <w:div w:id="1742092890">
      <w:bodyDiv w:val="1"/>
      <w:marLeft w:val="0"/>
      <w:marRight w:val="0"/>
      <w:marTop w:val="0"/>
      <w:marBottom w:val="0"/>
      <w:divBdr>
        <w:top w:val="none" w:sz="0" w:space="0" w:color="auto"/>
        <w:left w:val="none" w:sz="0" w:space="0" w:color="auto"/>
        <w:bottom w:val="none" w:sz="0" w:space="0" w:color="auto"/>
        <w:right w:val="none" w:sz="0" w:space="0" w:color="auto"/>
      </w:divBdr>
    </w:div>
    <w:div w:id="1761683308">
      <w:bodyDiv w:val="1"/>
      <w:marLeft w:val="0"/>
      <w:marRight w:val="0"/>
      <w:marTop w:val="0"/>
      <w:marBottom w:val="0"/>
      <w:divBdr>
        <w:top w:val="none" w:sz="0" w:space="0" w:color="auto"/>
        <w:left w:val="none" w:sz="0" w:space="0" w:color="auto"/>
        <w:bottom w:val="none" w:sz="0" w:space="0" w:color="auto"/>
        <w:right w:val="none" w:sz="0" w:space="0" w:color="auto"/>
      </w:divBdr>
    </w:div>
    <w:div w:id="1765568295">
      <w:bodyDiv w:val="1"/>
      <w:marLeft w:val="0"/>
      <w:marRight w:val="0"/>
      <w:marTop w:val="0"/>
      <w:marBottom w:val="0"/>
      <w:divBdr>
        <w:top w:val="none" w:sz="0" w:space="0" w:color="auto"/>
        <w:left w:val="none" w:sz="0" w:space="0" w:color="auto"/>
        <w:bottom w:val="none" w:sz="0" w:space="0" w:color="auto"/>
        <w:right w:val="none" w:sz="0" w:space="0" w:color="auto"/>
      </w:divBdr>
    </w:div>
    <w:div w:id="1768888894">
      <w:bodyDiv w:val="1"/>
      <w:marLeft w:val="0"/>
      <w:marRight w:val="0"/>
      <w:marTop w:val="0"/>
      <w:marBottom w:val="0"/>
      <w:divBdr>
        <w:top w:val="none" w:sz="0" w:space="0" w:color="auto"/>
        <w:left w:val="none" w:sz="0" w:space="0" w:color="auto"/>
        <w:bottom w:val="none" w:sz="0" w:space="0" w:color="auto"/>
        <w:right w:val="none" w:sz="0" w:space="0" w:color="auto"/>
      </w:divBdr>
    </w:div>
    <w:div w:id="1777749813">
      <w:bodyDiv w:val="1"/>
      <w:marLeft w:val="0"/>
      <w:marRight w:val="0"/>
      <w:marTop w:val="0"/>
      <w:marBottom w:val="0"/>
      <w:divBdr>
        <w:top w:val="none" w:sz="0" w:space="0" w:color="auto"/>
        <w:left w:val="none" w:sz="0" w:space="0" w:color="auto"/>
        <w:bottom w:val="none" w:sz="0" w:space="0" w:color="auto"/>
        <w:right w:val="none" w:sz="0" w:space="0" w:color="auto"/>
      </w:divBdr>
    </w:div>
    <w:div w:id="1781488929">
      <w:bodyDiv w:val="1"/>
      <w:marLeft w:val="0"/>
      <w:marRight w:val="0"/>
      <w:marTop w:val="0"/>
      <w:marBottom w:val="0"/>
      <w:divBdr>
        <w:top w:val="none" w:sz="0" w:space="0" w:color="auto"/>
        <w:left w:val="none" w:sz="0" w:space="0" w:color="auto"/>
        <w:bottom w:val="none" w:sz="0" w:space="0" w:color="auto"/>
        <w:right w:val="none" w:sz="0" w:space="0" w:color="auto"/>
      </w:divBdr>
    </w:div>
    <w:div w:id="1782451098">
      <w:bodyDiv w:val="1"/>
      <w:marLeft w:val="0"/>
      <w:marRight w:val="0"/>
      <w:marTop w:val="0"/>
      <w:marBottom w:val="0"/>
      <w:divBdr>
        <w:top w:val="none" w:sz="0" w:space="0" w:color="auto"/>
        <w:left w:val="none" w:sz="0" w:space="0" w:color="auto"/>
        <w:bottom w:val="none" w:sz="0" w:space="0" w:color="auto"/>
        <w:right w:val="none" w:sz="0" w:space="0" w:color="auto"/>
      </w:divBdr>
    </w:div>
    <w:div w:id="1795757581">
      <w:bodyDiv w:val="1"/>
      <w:marLeft w:val="0"/>
      <w:marRight w:val="0"/>
      <w:marTop w:val="0"/>
      <w:marBottom w:val="0"/>
      <w:divBdr>
        <w:top w:val="none" w:sz="0" w:space="0" w:color="auto"/>
        <w:left w:val="none" w:sz="0" w:space="0" w:color="auto"/>
        <w:bottom w:val="none" w:sz="0" w:space="0" w:color="auto"/>
        <w:right w:val="none" w:sz="0" w:space="0" w:color="auto"/>
      </w:divBdr>
    </w:div>
    <w:div w:id="18048084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200">
          <w:marLeft w:val="0"/>
          <w:marRight w:val="0"/>
          <w:marTop w:val="0"/>
          <w:marBottom w:val="0"/>
          <w:divBdr>
            <w:top w:val="none" w:sz="0" w:space="0" w:color="auto"/>
            <w:left w:val="none" w:sz="0" w:space="0" w:color="auto"/>
            <w:bottom w:val="none" w:sz="0" w:space="0" w:color="auto"/>
            <w:right w:val="none" w:sz="0" w:space="0" w:color="auto"/>
          </w:divBdr>
        </w:div>
      </w:divsChild>
    </w:div>
    <w:div w:id="1813447591">
      <w:bodyDiv w:val="1"/>
      <w:marLeft w:val="0"/>
      <w:marRight w:val="0"/>
      <w:marTop w:val="0"/>
      <w:marBottom w:val="0"/>
      <w:divBdr>
        <w:top w:val="none" w:sz="0" w:space="0" w:color="auto"/>
        <w:left w:val="none" w:sz="0" w:space="0" w:color="auto"/>
        <w:bottom w:val="none" w:sz="0" w:space="0" w:color="auto"/>
        <w:right w:val="none" w:sz="0" w:space="0" w:color="auto"/>
      </w:divBdr>
    </w:div>
    <w:div w:id="1829243074">
      <w:bodyDiv w:val="1"/>
      <w:marLeft w:val="0"/>
      <w:marRight w:val="0"/>
      <w:marTop w:val="0"/>
      <w:marBottom w:val="0"/>
      <w:divBdr>
        <w:top w:val="none" w:sz="0" w:space="0" w:color="auto"/>
        <w:left w:val="none" w:sz="0" w:space="0" w:color="auto"/>
        <w:bottom w:val="none" w:sz="0" w:space="0" w:color="auto"/>
        <w:right w:val="none" w:sz="0" w:space="0" w:color="auto"/>
      </w:divBdr>
    </w:div>
    <w:div w:id="1835221493">
      <w:bodyDiv w:val="1"/>
      <w:marLeft w:val="0"/>
      <w:marRight w:val="0"/>
      <w:marTop w:val="0"/>
      <w:marBottom w:val="0"/>
      <w:divBdr>
        <w:top w:val="none" w:sz="0" w:space="0" w:color="auto"/>
        <w:left w:val="none" w:sz="0" w:space="0" w:color="auto"/>
        <w:bottom w:val="none" w:sz="0" w:space="0" w:color="auto"/>
        <w:right w:val="none" w:sz="0" w:space="0" w:color="auto"/>
      </w:divBdr>
    </w:div>
    <w:div w:id="1838957708">
      <w:bodyDiv w:val="1"/>
      <w:marLeft w:val="0"/>
      <w:marRight w:val="0"/>
      <w:marTop w:val="0"/>
      <w:marBottom w:val="0"/>
      <w:divBdr>
        <w:top w:val="none" w:sz="0" w:space="0" w:color="auto"/>
        <w:left w:val="none" w:sz="0" w:space="0" w:color="auto"/>
        <w:bottom w:val="none" w:sz="0" w:space="0" w:color="auto"/>
        <w:right w:val="none" w:sz="0" w:space="0" w:color="auto"/>
      </w:divBdr>
    </w:div>
    <w:div w:id="1843155207">
      <w:bodyDiv w:val="1"/>
      <w:marLeft w:val="0"/>
      <w:marRight w:val="0"/>
      <w:marTop w:val="0"/>
      <w:marBottom w:val="0"/>
      <w:divBdr>
        <w:top w:val="none" w:sz="0" w:space="0" w:color="auto"/>
        <w:left w:val="none" w:sz="0" w:space="0" w:color="auto"/>
        <w:bottom w:val="none" w:sz="0" w:space="0" w:color="auto"/>
        <w:right w:val="none" w:sz="0" w:space="0" w:color="auto"/>
      </w:divBdr>
    </w:div>
    <w:div w:id="1851483475">
      <w:bodyDiv w:val="1"/>
      <w:marLeft w:val="0"/>
      <w:marRight w:val="0"/>
      <w:marTop w:val="0"/>
      <w:marBottom w:val="0"/>
      <w:divBdr>
        <w:top w:val="none" w:sz="0" w:space="0" w:color="auto"/>
        <w:left w:val="none" w:sz="0" w:space="0" w:color="auto"/>
        <w:bottom w:val="none" w:sz="0" w:space="0" w:color="auto"/>
        <w:right w:val="none" w:sz="0" w:space="0" w:color="auto"/>
      </w:divBdr>
      <w:divsChild>
        <w:div w:id="1258950880">
          <w:marLeft w:val="0"/>
          <w:marRight w:val="0"/>
          <w:marTop w:val="0"/>
          <w:marBottom w:val="0"/>
          <w:divBdr>
            <w:top w:val="none" w:sz="0" w:space="0" w:color="auto"/>
            <w:left w:val="none" w:sz="0" w:space="0" w:color="auto"/>
            <w:bottom w:val="none" w:sz="0" w:space="0" w:color="auto"/>
            <w:right w:val="none" w:sz="0" w:space="0" w:color="auto"/>
          </w:divBdr>
        </w:div>
      </w:divsChild>
    </w:div>
    <w:div w:id="1853447526">
      <w:bodyDiv w:val="1"/>
      <w:marLeft w:val="0"/>
      <w:marRight w:val="0"/>
      <w:marTop w:val="0"/>
      <w:marBottom w:val="0"/>
      <w:divBdr>
        <w:top w:val="none" w:sz="0" w:space="0" w:color="auto"/>
        <w:left w:val="none" w:sz="0" w:space="0" w:color="auto"/>
        <w:bottom w:val="none" w:sz="0" w:space="0" w:color="auto"/>
        <w:right w:val="none" w:sz="0" w:space="0" w:color="auto"/>
      </w:divBdr>
    </w:div>
    <w:div w:id="1855724678">
      <w:bodyDiv w:val="1"/>
      <w:marLeft w:val="0"/>
      <w:marRight w:val="0"/>
      <w:marTop w:val="0"/>
      <w:marBottom w:val="0"/>
      <w:divBdr>
        <w:top w:val="none" w:sz="0" w:space="0" w:color="auto"/>
        <w:left w:val="none" w:sz="0" w:space="0" w:color="auto"/>
        <w:bottom w:val="none" w:sz="0" w:space="0" w:color="auto"/>
        <w:right w:val="none" w:sz="0" w:space="0" w:color="auto"/>
      </w:divBdr>
    </w:div>
    <w:div w:id="1873109990">
      <w:bodyDiv w:val="1"/>
      <w:marLeft w:val="0"/>
      <w:marRight w:val="0"/>
      <w:marTop w:val="0"/>
      <w:marBottom w:val="0"/>
      <w:divBdr>
        <w:top w:val="none" w:sz="0" w:space="0" w:color="auto"/>
        <w:left w:val="none" w:sz="0" w:space="0" w:color="auto"/>
        <w:bottom w:val="none" w:sz="0" w:space="0" w:color="auto"/>
        <w:right w:val="none" w:sz="0" w:space="0" w:color="auto"/>
      </w:divBdr>
    </w:div>
    <w:div w:id="1879391535">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1890876656">
      <w:bodyDiv w:val="1"/>
      <w:marLeft w:val="0"/>
      <w:marRight w:val="0"/>
      <w:marTop w:val="0"/>
      <w:marBottom w:val="0"/>
      <w:divBdr>
        <w:top w:val="none" w:sz="0" w:space="0" w:color="auto"/>
        <w:left w:val="none" w:sz="0" w:space="0" w:color="auto"/>
        <w:bottom w:val="none" w:sz="0" w:space="0" w:color="auto"/>
        <w:right w:val="none" w:sz="0" w:space="0" w:color="auto"/>
      </w:divBdr>
    </w:div>
    <w:div w:id="1907454868">
      <w:bodyDiv w:val="1"/>
      <w:marLeft w:val="0"/>
      <w:marRight w:val="0"/>
      <w:marTop w:val="0"/>
      <w:marBottom w:val="0"/>
      <w:divBdr>
        <w:top w:val="none" w:sz="0" w:space="0" w:color="auto"/>
        <w:left w:val="none" w:sz="0" w:space="0" w:color="auto"/>
        <w:bottom w:val="none" w:sz="0" w:space="0" w:color="auto"/>
        <w:right w:val="none" w:sz="0" w:space="0" w:color="auto"/>
      </w:divBdr>
    </w:div>
    <w:div w:id="1912807635">
      <w:bodyDiv w:val="1"/>
      <w:marLeft w:val="0"/>
      <w:marRight w:val="0"/>
      <w:marTop w:val="0"/>
      <w:marBottom w:val="0"/>
      <w:divBdr>
        <w:top w:val="none" w:sz="0" w:space="0" w:color="auto"/>
        <w:left w:val="none" w:sz="0" w:space="0" w:color="auto"/>
        <w:bottom w:val="none" w:sz="0" w:space="0" w:color="auto"/>
        <w:right w:val="none" w:sz="0" w:space="0" w:color="auto"/>
      </w:divBdr>
    </w:div>
    <w:div w:id="1913659446">
      <w:bodyDiv w:val="1"/>
      <w:marLeft w:val="0"/>
      <w:marRight w:val="0"/>
      <w:marTop w:val="0"/>
      <w:marBottom w:val="0"/>
      <w:divBdr>
        <w:top w:val="none" w:sz="0" w:space="0" w:color="auto"/>
        <w:left w:val="none" w:sz="0" w:space="0" w:color="auto"/>
        <w:bottom w:val="none" w:sz="0" w:space="0" w:color="auto"/>
        <w:right w:val="none" w:sz="0" w:space="0" w:color="auto"/>
      </w:divBdr>
    </w:div>
    <w:div w:id="1924299240">
      <w:bodyDiv w:val="1"/>
      <w:marLeft w:val="0"/>
      <w:marRight w:val="0"/>
      <w:marTop w:val="0"/>
      <w:marBottom w:val="0"/>
      <w:divBdr>
        <w:top w:val="none" w:sz="0" w:space="0" w:color="auto"/>
        <w:left w:val="none" w:sz="0" w:space="0" w:color="auto"/>
        <w:bottom w:val="none" w:sz="0" w:space="0" w:color="auto"/>
        <w:right w:val="none" w:sz="0" w:space="0" w:color="auto"/>
      </w:divBdr>
    </w:div>
    <w:div w:id="1954901523">
      <w:bodyDiv w:val="1"/>
      <w:marLeft w:val="0"/>
      <w:marRight w:val="0"/>
      <w:marTop w:val="0"/>
      <w:marBottom w:val="0"/>
      <w:divBdr>
        <w:top w:val="none" w:sz="0" w:space="0" w:color="auto"/>
        <w:left w:val="none" w:sz="0" w:space="0" w:color="auto"/>
        <w:bottom w:val="none" w:sz="0" w:space="0" w:color="auto"/>
        <w:right w:val="none" w:sz="0" w:space="0" w:color="auto"/>
      </w:divBdr>
    </w:div>
    <w:div w:id="1967151303">
      <w:bodyDiv w:val="1"/>
      <w:marLeft w:val="0"/>
      <w:marRight w:val="0"/>
      <w:marTop w:val="0"/>
      <w:marBottom w:val="0"/>
      <w:divBdr>
        <w:top w:val="none" w:sz="0" w:space="0" w:color="auto"/>
        <w:left w:val="none" w:sz="0" w:space="0" w:color="auto"/>
        <w:bottom w:val="none" w:sz="0" w:space="0" w:color="auto"/>
        <w:right w:val="none" w:sz="0" w:space="0" w:color="auto"/>
      </w:divBdr>
      <w:divsChild>
        <w:div w:id="43263979">
          <w:marLeft w:val="0"/>
          <w:marRight w:val="0"/>
          <w:marTop w:val="0"/>
          <w:marBottom w:val="0"/>
          <w:divBdr>
            <w:top w:val="none" w:sz="0" w:space="0" w:color="auto"/>
            <w:left w:val="none" w:sz="0" w:space="0" w:color="auto"/>
            <w:bottom w:val="none" w:sz="0" w:space="0" w:color="auto"/>
            <w:right w:val="none" w:sz="0" w:space="0" w:color="auto"/>
          </w:divBdr>
        </w:div>
      </w:divsChild>
    </w:div>
    <w:div w:id="1969696487">
      <w:bodyDiv w:val="1"/>
      <w:marLeft w:val="0"/>
      <w:marRight w:val="0"/>
      <w:marTop w:val="0"/>
      <w:marBottom w:val="0"/>
      <w:divBdr>
        <w:top w:val="none" w:sz="0" w:space="0" w:color="auto"/>
        <w:left w:val="none" w:sz="0" w:space="0" w:color="auto"/>
        <w:bottom w:val="none" w:sz="0" w:space="0" w:color="auto"/>
        <w:right w:val="none" w:sz="0" w:space="0" w:color="auto"/>
      </w:divBdr>
      <w:divsChild>
        <w:div w:id="837110419">
          <w:marLeft w:val="0"/>
          <w:marRight w:val="0"/>
          <w:marTop w:val="0"/>
          <w:marBottom w:val="0"/>
          <w:divBdr>
            <w:top w:val="none" w:sz="0" w:space="0" w:color="auto"/>
            <w:left w:val="none" w:sz="0" w:space="0" w:color="auto"/>
            <w:bottom w:val="none" w:sz="0" w:space="0" w:color="auto"/>
            <w:right w:val="none" w:sz="0" w:space="0" w:color="auto"/>
          </w:divBdr>
        </w:div>
      </w:divsChild>
    </w:div>
    <w:div w:id="1979453616">
      <w:bodyDiv w:val="1"/>
      <w:marLeft w:val="0"/>
      <w:marRight w:val="0"/>
      <w:marTop w:val="0"/>
      <w:marBottom w:val="0"/>
      <w:divBdr>
        <w:top w:val="none" w:sz="0" w:space="0" w:color="auto"/>
        <w:left w:val="none" w:sz="0" w:space="0" w:color="auto"/>
        <w:bottom w:val="none" w:sz="0" w:space="0" w:color="auto"/>
        <w:right w:val="none" w:sz="0" w:space="0" w:color="auto"/>
      </w:divBdr>
    </w:div>
    <w:div w:id="1983340793">
      <w:bodyDiv w:val="1"/>
      <w:marLeft w:val="0"/>
      <w:marRight w:val="0"/>
      <w:marTop w:val="0"/>
      <w:marBottom w:val="0"/>
      <w:divBdr>
        <w:top w:val="none" w:sz="0" w:space="0" w:color="auto"/>
        <w:left w:val="none" w:sz="0" w:space="0" w:color="auto"/>
        <w:bottom w:val="none" w:sz="0" w:space="0" w:color="auto"/>
        <w:right w:val="none" w:sz="0" w:space="0" w:color="auto"/>
      </w:divBdr>
    </w:div>
    <w:div w:id="1983850669">
      <w:bodyDiv w:val="1"/>
      <w:marLeft w:val="0"/>
      <w:marRight w:val="0"/>
      <w:marTop w:val="0"/>
      <w:marBottom w:val="0"/>
      <w:divBdr>
        <w:top w:val="none" w:sz="0" w:space="0" w:color="auto"/>
        <w:left w:val="none" w:sz="0" w:space="0" w:color="auto"/>
        <w:bottom w:val="none" w:sz="0" w:space="0" w:color="auto"/>
        <w:right w:val="none" w:sz="0" w:space="0" w:color="auto"/>
      </w:divBdr>
    </w:div>
    <w:div w:id="2002732622">
      <w:bodyDiv w:val="1"/>
      <w:marLeft w:val="0"/>
      <w:marRight w:val="0"/>
      <w:marTop w:val="0"/>
      <w:marBottom w:val="0"/>
      <w:divBdr>
        <w:top w:val="none" w:sz="0" w:space="0" w:color="auto"/>
        <w:left w:val="none" w:sz="0" w:space="0" w:color="auto"/>
        <w:bottom w:val="none" w:sz="0" w:space="0" w:color="auto"/>
        <w:right w:val="none" w:sz="0" w:space="0" w:color="auto"/>
      </w:divBdr>
    </w:div>
    <w:div w:id="2003580517">
      <w:bodyDiv w:val="1"/>
      <w:marLeft w:val="0"/>
      <w:marRight w:val="0"/>
      <w:marTop w:val="0"/>
      <w:marBottom w:val="0"/>
      <w:divBdr>
        <w:top w:val="none" w:sz="0" w:space="0" w:color="auto"/>
        <w:left w:val="none" w:sz="0" w:space="0" w:color="auto"/>
        <w:bottom w:val="none" w:sz="0" w:space="0" w:color="auto"/>
        <w:right w:val="none" w:sz="0" w:space="0" w:color="auto"/>
      </w:divBdr>
    </w:div>
    <w:div w:id="2004355191">
      <w:bodyDiv w:val="1"/>
      <w:marLeft w:val="0"/>
      <w:marRight w:val="0"/>
      <w:marTop w:val="0"/>
      <w:marBottom w:val="0"/>
      <w:divBdr>
        <w:top w:val="none" w:sz="0" w:space="0" w:color="auto"/>
        <w:left w:val="none" w:sz="0" w:space="0" w:color="auto"/>
        <w:bottom w:val="none" w:sz="0" w:space="0" w:color="auto"/>
        <w:right w:val="none" w:sz="0" w:space="0" w:color="auto"/>
      </w:divBdr>
    </w:div>
    <w:div w:id="2013022070">
      <w:bodyDiv w:val="1"/>
      <w:marLeft w:val="0"/>
      <w:marRight w:val="0"/>
      <w:marTop w:val="0"/>
      <w:marBottom w:val="0"/>
      <w:divBdr>
        <w:top w:val="none" w:sz="0" w:space="0" w:color="auto"/>
        <w:left w:val="none" w:sz="0" w:space="0" w:color="auto"/>
        <w:bottom w:val="none" w:sz="0" w:space="0" w:color="auto"/>
        <w:right w:val="none" w:sz="0" w:space="0" w:color="auto"/>
      </w:divBdr>
    </w:div>
    <w:div w:id="2020961811">
      <w:bodyDiv w:val="1"/>
      <w:marLeft w:val="0"/>
      <w:marRight w:val="0"/>
      <w:marTop w:val="0"/>
      <w:marBottom w:val="0"/>
      <w:divBdr>
        <w:top w:val="none" w:sz="0" w:space="0" w:color="auto"/>
        <w:left w:val="none" w:sz="0" w:space="0" w:color="auto"/>
        <w:bottom w:val="none" w:sz="0" w:space="0" w:color="auto"/>
        <w:right w:val="none" w:sz="0" w:space="0" w:color="auto"/>
      </w:divBdr>
    </w:div>
    <w:div w:id="2024739211">
      <w:bodyDiv w:val="1"/>
      <w:marLeft w:val="0"/>
      <w:marRight w:val="0"/>
      <w:marTop w:val="0"/>
      <w:marBottom w:val="0"/>
      <w:divBdr>
        <w:top w:val="none" w:sz="0" w:space="0" w:color="auto"/>
        <w:left w:val="none" w:sz="0" w:space="0" w:color="auto"/>
        <w:bottom w:val="none" w:sz="0" w:space="0" w:color="auto"/>
        <w:right w:val="none" w:sz="0" w:space="0" w:color="auto"/>
      </w:divBdr>
    </w:div>
    <w:div w:id="2028483628">
      <w:bodyDiv w:val="1"/>
      <w:marLeft w:val="0"/>
      <w:marRight w:val="0"/>
      <w:marTop w:val="0"/>
      <w:marBottom w:val="0"/>
      <w:divBdr>
        <w:top w:val="none" w:sz="0" w:space="0" w:color="auto"/>
        <w:left w:val="none" w:sz="0" w:space="0" w:color="auto"/>
        <w:bottom w:val="none" w:sz="0" w:space="0" w:color="auto"/>
        <w:right w:val="none" w:sz="0" w:space="0" w:color="auto"/>
      </w:divBdr>
    </w:div>
    <w:div w:id="2030787631">
      <w:bodyDiv w:val="1"/>
      <w:marLeft w:val="0"/>
      <w:marRight w:val="0"/>
      <w:marTop w:val="0"/>
      <w:marBottom w:val="0"/>
      <w:divBdr>
        <w:top w:val="none" w:sz="0" w:space="0" w:color="auto"/>
        <w:left w:val="none" w:sz="0" w:space="0" w:color="auto"/>
        <w:bottom w:val="none" w:sz="0" w:space="0" w:color="auto"/>
        <w:right w:val="none" w:sz="0" w:space="0" w:color="auto"/>
      </w:divBdr>
    </w:div>
    <w:div w:id="2033338660">
      <w:bodyDiv w:val="1"/>
      <w:marLeft w:val="0"/>
      <w:marRight w:val="0"/>
      <w:marTop w:val="0"/>
      <w:marBottom w:val="0"/>
      <w:divBdr>
        <w:top w:val="none" w:sz="0" w:space="0" w:color="auto"/>
        <w:left w:val="none" w:sz="0" w:space="0" w:color="auto"/>
        <w:bottom w:val="none" w:sz="0" w:space="0" w:color="auto"/>
        <w:right w:val="none" w:sz="0" w:space="0" w:color="auto"/>
      </w:divBdr>
    </w:div>
    <w:div w:id="2064064271">
      <w:bodyDiv w:val="1"/>
      <w:marLeft w:val="0"/>
      <w:marRight w:val="0"/>
      <w:marTop w:val="0"/>
      <w:marBottom w:val="0"/>
      <w:divBdr>
        <w:top w:val="none" w:sz="0" w:space="0" w:color="auto"/>
        <w:left w:val="none" w:sz="0" w:space="0" w:color="auto"/>
        <w:bottom w:val="none" w:sz="0" w:space="0" w:color="auto"/>
        <w:right w:val="none" w:sz="0" w:space="0" w:color="auto"/>
      </w:divBdr>
    </w:div>
    <w:div w:id="2066952814">
      <w:bodyDiv w:val="1"/>
      <w:marLeft w:val="0"/>
      <w:marRight w:val="0"/>
      <w:marTop w:val="0"/>
      <w:marBottom w:val="0"/>
      <w:divBdr>
        <w:top w:val="none" w:sz="0" w:space="0" w:color="auto"/>
        <w:left w:val="none" w:sz="0" w:space="0" w:color="auto"/>
        <w:bottom w:val="none" w:sz="0" w:space="0" w:color="auto"/>
        <w:right w:val="none" w:sz="0" w:space="0" w:color="auto"/>
      </w:divBdr>
    </w:div>
    <w:div w:id="2080516901">
      <w:bodyDiv w:val="1"/>
      <w:marLeft w:val="0"/>
      <w:marRight w:val="0"/>
      <w:marTop w:val="0"/>
      <w:marBottom w:val="0"/>
      <w:divBdr>
        <w:top w:val="none" w:sz="0" w:space="0" w:color="auto"/>
        <w:left w:val="none" w:sz="0" w:space="0" w:color="auto"/>
        <w:bottom w:val="none" w:sz="0" w:space="0" w:color="auto"/>
        <w:right w:val="none" w:sz="0" w:space="0" w:color="auto"/>
      </w:divBdr>
    </w:div>
    <w:div w:id="2095197177">
      <w:bodyDiv w:val="1"/>
      <w:marLeft w:val="0"/>
      <w:marRight w:val="0"/>
      <w:marTop w:val="0"/>
      <w:marBottom w:val="0"/>
      <w:divBdr>
        <w:top w:val="none" w:sz="0" w:space="0" w:color="auto"/>
        <w:left w:val="none" w:sz="0" w:space="0" w:color="auto"/>
        <w:bottom w:val="none" w:sz="0" w:space="0" w:color="auto"/>
        <w:right w:val="none" w:sz="0" w:space="0" w:color="auto"/>
      </w:divBdr>
    </w:div>
    <w:div w:id="2098094630">
      <w:bodyDiv w:val="1"/>
      <w:marLeft w:val="0"/>
      <w:marRight w:val="0"/>
      <w:marTop w:val="0"/>
      <w:marBottom w:val="0"/>
      <w:divBdr>
        <w:top w:val="none" w:sz="0" w:space="0" w:color="auto"/>
        <w:left w:val="none" w:sz="0" w:space="0" w:color="auto"/>
        <w:bottom w:val="none" w:sz="0" w:space="0" w:color="auto"/>
        <w:right w:val="none" w:sz="0" w:space="0" w:color="auto"/>
      </w:divBdr>
      <w:divsChild>
        <w:div w:id="1927154915">
          <w:marLeft w:val="0"/>
          <w:marRight w:val="0"/>
          <w:marTop w:val="0"/>
          <w:marBottom w:val="0"/>
          <w:divBdr>
            <w:top w:val="none" w:sz="0" w:space="0" w:color="auto"/>
            <w:left w:val="none" w:sz="0" w:space="0" w:color="auto"/>
            <w:bottom w:val="none" w:sz="0" w:space="0" w:color="auto"/>
            <w:right w:val="none" w:sz="0" w:space="0" w:color="auto"/>
          </w:divBdr>
        </w:div>
      </w:divsChild>
    </w:div>
    <w:div w:id="2106807164">
      <w:bodyDiv w:val="1"/>
      <w:marLeft w:val="0"/>
      <w:marRight w:val="0"/>
      <w:marTop w:val="0"/>
      <w:marBottom w:val="0"/>
      <w:divBdr>
        <w:top w:val="none" w:sz="0" w:space="0" w:color="auto"/>
        <w:left w:val="none" w:sz="0" w:space="0" w:color="auto"/>
        <w:bottom w:val="none" w:sz="0" w:space="0" w:color="auto"/>
        <w:right w:val="none" w:sz="0" w:space="0" w:color="auto"/>
      </w:divBdr>
    </w:div>
    <w:div w:id="2110734995">
      <w:bodyDiv w:val="1"/>
      <w:marLeft w:val="0"/>
      <w:marRight w:val="0"/>
      <w:marTop w:val="0"/>
      <w:marBottom w:val="0"/>
      <w:divBdr>
        <w:top w:val="none" w:sz="0" w:space="0" w:color="auto"/>
        <w:left w:val="none" w:sz="0" w:space="0" w:color="auto"/>
        <w:bottom w:val="none" w:sz="0" w:space="0" w:color="auto"/>
        <w:right w:val="none" w:sz="0" w:space="0" w:color="auto"/>
      </w:divBdr>
      <w:divsChild>
        <w:div w:id="2000962541">
          <w:marLeft w:val="0"/>
          <w:marRight w:val="0"/>
          <w:marTop w:val="0"/>
          <w:marBottom w:val="0"/>
          <w:divBdr>
            <w:top w:val="none" w:sz="0" w:space="0" w:color="auto"/>
            <w:left w:val="none" w:sz="0" w:space="0" w:color="auto"/>
            <w:bottom w:val="none" w:sz="0" w:space="0" w:color="auto"/>
            <w:right w:val="none" w:sz="0" w:space="0" w:color="auto"/>
          </w:divBdr>
        </w:div>
      </w:divsChild>
    </w:div>
    <w:div w:id="2120562649">
      <w:bodyDiv w:val="1"/>
      <w:marLeft w:val="0"/>
      <w:marRight w:val="0"/>
      <w:marTop w:val="0"/>
      <w:marBottom w:val="0"/>
      <w:divBdr>
        <w:top w:val="none" w:sz="0" w:space="0" w:color="auto"/>
        <w:left w:val="none" w:sz="0" w:space="0" w:color="auto"/>
        <w:bottom w:val="none" w:sz="0" w:space="0" w:color="auto"/>
        <w:right w:val="none" w:sz="0" w:space="0" w:color="auto"/>
      </w:divBdr>
    </w:div>
    <w:div w:id="2125995957">
      <w:bodyDiv w:val="1"/>
      <w:marLeft w:val="0"/>
      <w:marRight w:val="0"/>
      <w:marTop w:val="0"/>
      <w:marBottom w:val="0"/>
      <w:divBdr>
        <w:top w:val="none" w:sz="0" w:space="0" w:color="auto"/>
        <w:left w:val="none" w:sz="0" w:space="0" w:color="auto"/>
        <w:bottom w:val="none" w:sz="0" w:space="0" w:color="auto"/>
        <w:right w:val="none" w:sz="0" w:space="0" w:color="auto"/>
      </w:divBdr>
    </w:div>
    <w:div w:id="2126581376">
      <w:bodyDiv w:val="1"/>
      <w:marLeft w:val="0"/>
      <w:marRight w:val="0"/>
      <w:marTop w:val="0"/>
      <w:marBottom w:val="0"/>
      <w:divBdr>
        <w:top w:val="none" w:sz="0" w:space="0" w:color="auto"/>
        <w:left w:val="none" w:sz="0" w:space="0" w:color="auto"/>
        <w:bottom w:val="none" w:sz="0" w:space="0" w:color="auto"/>
        <w:right w:val="none" w:sz="0" w:space="0" w:color="auto"/>
      </w:divBdr>
    </w:div>
    <w:div w:id="2127969322">
      <w:bodyDiv w:val="1"/>
      <w:marLeft w:val="0"/>
      <w:marRight w:val="0"/>
      <w:marTop w:val="0"/>
      <w:marBottom w:val="0"/>
      <w:divBdr>
        <w:top w:val="none" w:sz="0" w:space="0" w:color="auto"/>
        <w:left w:val="none" w:sz="0" w:space="0" w:color="auto"/>
        <w:bottom w:val="none" w:sz="0" w:space="0" w:color="auto"/>
        <w:right w:val="none" w:sz="0" w:space="0" w:color="auto"/>
      </w:divBdr>
    </w:div>
    <w:div w:id="2135902622">
      <w:bodyDiv w:val="1"/>
      <w:marLeft w:val="0"/>
      <w:marRight w:val="0"/>
      <w:marTop w:val="0"/>
      <w:marBottom w:val="0"/>
      <w:divBdr>
        <w:top w:val="none" w:sz="0" w:space="0" w:color="auto"/>
        <w:left w:val="none" w:sz="0" w:space="0" w:color="auto"/>
        <w:bottom w:val="none" w:sz="0" w:space="0" w:color="auto"/>
        <w:right w:val="none" w:sz="0" w:space="0" w:color="auto"/>
      </w:divBdr>
    </w:div>
    <w:div w:id="2140610214">
      <w:bodyDiv w:val="1"/>
      <w:marLeft w:val="0"/>
      <w:marRight w:val="0"/>
      <w:marTop w:val="0"/>
      <w:marBottom w:val="0"/>
      <w:divBdr>
        <w:top w:val="none" w:sz="0" w:space="0" w:color="auto"/>
        <w:left w:val="none" w:sz="0" w:space="0" w:color="auto"/>
        <w:bottom w:val="none" w:sz="0" w:space="0" w:color="auto"/>
        <w:right w:val="none" w:sz="0" w:space="0" w:color="auto"/>
      </w:divBdr>
      <w:divsChild>
        <w:div w:id="105874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ty.fm" TargetMode="External"/><Relationship Id="rId13" Type="http://schemas.openxmlformats.org/officeDocument/2006/relationships/hyperlink" Target="http://www.bilety.fm" TargetMode="External"/><Relationship Id="rId18" Type="http://schemas.openxmlformats.org/officeDocument/2006/relationships/hyperlink" Target="http://www.13muz.eu" TargetMode="External"/><Relationship Id="rId26" Type="http://schemas.openxmlformats.org/officeDocument/2006/relationships/hyperlink" Target="http://www.bilety.fm" TargetMode="External"/><Relationship Id="rId39" Type="http://schemas.openxmlformats.org/officeDocument/2006/relationships/hyperlink" Target="https://www.youtube.com/c/DomKultury13Muz" TargetMode="External"/><Relationship Id="rId3" Type="http://schemas.openxmlformats.org/officeDocument/2006/relationships/settings" Target="settings.xml"/><Relationship Id="rId21" Type="http://schemas.openxmlformats.org/officeDocument/2006/relationships/hyperlink" Target="http://www.13muz.eu" TargetMode="External"/><Relationship Id="rId34" Type="http://schemas.openxmlformats.org/officeDocument/2006/relationships/hyperlink" Target="mailto:j.janiszewski@13muz.eu" TargetMode="External"/><Relationship Id="rId42" Type="http://schemas.openxmlformats.org/officeDocument/2006/relationships/hyperlink" Target="mailto:tworzesie@gmail.com" TargetMode="External"/><Relationship Id="rId7" Type="http://schemas.openxmlformats.org/officeDocument/2006/relationships/hyperlink" Target="http://www.bilety.fm" TargetMode="External"/><Relationship Id="rId12" Type="http://schemas.openxmlformats.org/officeDocument/2006/relationships/hyperlink" Target="http://www.13muz.eu" TargetMode="External"/><Relationship Id="rId17" Type="http://schemas.openxmlformats.org/officeDocument/2006/relationships/hyperlink" Target="http://www.bilety.fm" TargetMode="External"/><Relationship Id="rId25" Type="http://schemas.openxmlformats.org/officeDocument/2006/relationships/hyperlink" Target="http://www.bilety.fm" TargetMode="External"/><Relationship Id="rId33" Type="http://schemas.openxmlformats.org/officeDocument/2006/relationships/hyperlink" Target="http://www.13muz.eu" TargetMode="External"/><Relationship Id="rId38" Type="http://schemas.openxmlformats.org/officeDocument/2006/relationships/hyperlink" Target="https://www.facebook.com/tarra.anna.3" TargetMode="External"/><Relationship Id="rId2" Type="http://schemas.openxmlformats.org/officeDocument/2006/relationships/styles" Target="styles.xml"/><Relationship Id="rId16" Type="http://schemas.openxmlformats.org/officeDocument/2006/relationships/hyperlink" Target="http://www.bilety.fm" TargetMode="External"/><Relationship Id="rId20" Type="http://schemas.openxmlformats.org/officeDocument/2006/relationships/hyperlink" Target="http://www.bilety.fm" TargetMode="External"/><Relationship Id="rId29" Type="http://schemas.openxmlformats.org/officeDocument/2006/relationships/hyperlink" Target="mailto:j.janiszewski@13muz.eu" TargetMode="External"/><Relationship Id="rId41" Type="http://schemas.openxmlformats.org/officeDocument/2006/relationships/hyperlink" Target="mailto:tworzesi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ety.fm" TargetMode="External"/><Relationship Id="rId24" Type="http://schemas.openxmlformats.org/officeDocument/2006/relationships/hyperlink" Target="http://www.13muz.eu" TargetMode="External"/><Relationship Id="rId32" Type="http://schemas.openxmlformats.org/officeDocument/2006/relationships/hyperlink" Target="mailto:m.ostasz@13muz.eu" TargetMode="External"/><Relationship Id="rId37" Type="http://schemas.openxmlformats.org/officeDocument/2006/relationships/hyperlink" Target="https://www.facebook.com/W-rytmie-%C5%BCycia-Biodanza-i-autorskie-zaj%C4%99cia-pracy-z-cia%C5%82em-101304581496734" TargetMode="External"/><Relationship Id="rId40" Type="http://schemas.openxmlformats.org/officeDocument/2006/relationships/hyperlink" Target="http://www.13muz.e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13muz.eu" TargetMode="External"/><Relationship Id="rId23" Type="http://schemas.openxmlformats.org/officeDocument/2006/relationships/hyperlink" Target="http://www.bilety.fm" TargetMode="External"/><Relationship Id="rId28" Type="http://schemas.openxmlformats.org/officeDocument/2006/relationships/hyperlink" Target="mailto:k.robak@13muz.eu" TargetMode="External"/><Relationship Id="rId36" Type="http://schemas.openxmlformats.org/officeDocument/2006/relationships/hyperlink" Target="mailto:j.janiszewski@13muz.eu" TargetMode="External"/><Relationship Id="rId10" Type="http://schemas.openxmlformats.org/officeDocument/2006/relationships/hyperlink" Target="http://www.bilety.fm" TargetMode="External"/><Relationship Id="rId19" Type="http://schemas.openxmlformats.org/officeDocument/2006/relationships/hyperlink" Target="http://www.bilety.fm" TargetMode="External"/><Relationship Id="rId31" Type="http://schemas.openxmlformats.org/officeDocument/2006/relationships/hyperlink" Target="mailto:j.janiszewski@13muz.e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3muz.eu" TargetMode="External"/><Relationship Id="rId14" Type="http://schemas.openxmlformats.org/officeDocument/2006/relationships/hyperlink" Target="http://www.bilety.fm" TargetMode="External"/><Relationship Id="rId22" Type="http://schemas.openxmlformats.org/officeDocument/2006/relationships/hyperlink" Target="http://www.bilety.fm" TargetMode="External"/><Relationship Id="rId27" Type="http://schemas.openxmlformats.org/officeDocument/2006/relationships/hyperlink" Target="http://www.13muz.eu" TargetMode="External"/><Relationship Id="rId30" Type="http://schemas.openxmlformats.org/officeDocument/2006/relationships/hyperlink" Target="mailto:orkiestra@13muz.eu" TargetMode="External"/><Relationship Id="rId35" Type="http://schemas.openxmlformats.org/officeDocument/2006/relationships/hyperlink" Target="http://www.13muz.eu" TargetMode="External"/><Relationship Id="rId43" Type="http://schemas.openxmlformats.org/officeDocument/2006/relationships/hyperlink" Target="mailto:tworzesie@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7253</Words>
  <Characters>43520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50672</CharactersWithSpaces>
  <SharedDoc>false</SharedDoc>
  <HLinks>
    <vt:vector size="270" baseType="variant">
      <vt:variant>
        <vt:i4>6815787</vt:i4>
      </vt:variant>
      <vt:variant>
        <vt:i4>132</vt:i4>
      </vt:variant>
      <vt:variant>
        <vt:i4>0</vt:i4>
      </vt:variant>
      <vt:variant>
        <vt:i4>5</vt:i4>
      </vt:variant>
      <vt:variant>
        <vt:lpwstr>https://bit.ly/3jYXpDT?fbclid=IwAR3VPVrZtbWMMAVymzqkOVYNeuo0ADdgK8puZfEurJ4Tu5V4MhHphuB7wDU</vt:lpwstr>
      </vt:variant>
      <vt:variant>
        <vt:lpwstr/>
      </vt:variant>
      <vt:variant>
        <vt:i4>2687099</vt:i4>
      </vt:variant>
      <vt:variant>
        <vt:i4>129</vt:i4>
      </vt:variant>
      <vt:variant>
        <vt:i4>0</vt:i4>
      </vt:variant>
      <vt:variant>
        <vt:i4>5</vt:i4>
      </vt:variant>
      <vt:variant>
        <vt:lpwstr>https://bit.ly/34oU9gJ?fbclid=IwAR3VPVrZtbWMMAVymzqkOVYNeuo0ADdgK8puZfEurJ4Tu5V4MhHphuB7wDU</vt:lpwstr>
      </vt:variant>
      <vt:variant>
        <vt:lpwstr/>
      </vt:variant>
      <vt:variant>
        <vt:i4>2490464</vt:i4>
      </vt:variant>
      <vt:variant>
        <vt:i4>126</vt:i4>
      </vt:variant>
      <vt:variant>
        <vt:i4>0</vt:i4>
      </vt:variant>
      <vt:variant>
        <vt:i4>5</vt:i4>
      </vt:variant>
      <vt:variant>
        <vt:lpwstr>https://bit.ly/2Q3hYlQ</vt:lpwstr>
      </vt:variant>
      <vt:variant>
        <vt:lpwstr/>
      </vt:variant>
      <vt:variant>
        <vt:i4>7405638</vt:i4>
      </vt:variant>
      <vt:variant>
        <vt:i4>123</vt:i4>
      </vt:variant>
      <vt:variant>
        <vt:i4>0</vt:i4>
      </vt:variant>
      <vt:variant>
        <vt:i4>5</vt:i4>
      </vt:variant>
      <vt:variant>
        <vt:lpwstr>mailto:tworzesie@gmail.com</vt:lpwstr>
      </vt:variant>
      <vt:variant>
        <vt:lpwstr/>
      </vt:variant>
      <vt:variant>
        <vt:i4>4390946</vt:i4>
      </vt:variant>
      <vt:variant>
        <vt:i4>120</vt:i4>
      </vt:variant>
      <vt:variant>
        <vt:i4>0</vt:i4>
      </vt:variant>
      <vt:variant>
        <vt:i4>5</vt:i4>
      </vt:variant>
      <vt:variant>
        <vt:lpwstr>mailto:j.janiszewski@13muz.eu</vt:lpwstr>
      </vt:variant>
      <vt:variant>
        <vt:lpwstr/>
      </vt:variant>
      <vt:variant>
        <vt:i4>4390946</vt:i4>
      </vt:variant>
      <vt:variant>
        <vt:i4>117</vt:i4>
      </vt:variant>
      <vt:variant>
        <vt:i4>0</vt:i4>
      </vt:variant>
      <vt:variant>
        <vt:i4>5</vt:i4>
      </vt:variant>
      <vt:variant>
        <vt:lpwstr>mailto:j.janiszewski@13muz.eu</vt:lpwstr>
      </vt:variant>
      <vt:variant>
        <vt:lpwstr/>
      </vt:variant>
      <vt:variant>
        <vt:i4>4653133</vt:i4>
      </vt:variant>
      <vt:variant>
        <vt:i4>114</vt:i4>
      </vt:variant>
      <vt:variant>
        <vt:i4>0</vt:i4>
      </vt:variant>
      <vt:variant>
        <vt:i4>5</vt:i4>
      </vt:variant>
      <vt:variant>
        <vt:lpwstr>http://www.13muz.eu/</vt:lpwstr>
      </vt:variant>
      <vt:variant>
        <vt:lpwstr/>
      </vt:variant>
      <vt:variant>
        <vt:i4>4390946</vt:i4>
      </vt:variant>
      <vt:variant>
        <vt:i4>111</vt:i4>
      </vt:variant>
      <vt:variant>
        <vt:i4>0</vt:i4>
      </vt:variant>
      <vt:variant>
        <vt:i4>5</vt:i4>
      </vt:variant>
      <vt:variant>
        <vt:lpwstr>mailto:j.janiszewski@13muz.eu</vt:lpwstr>
      </vt:variant>
      <vt:variant>
        <vt:lpwstr/>
      </vt:variant>
      <vt:variant>
        <vt:i4>2097258</vt:i4>
      </vt:variant>
      <vt:variant>
        <vt:i4>108</vt:i4>
      </vt:variant>
      <vt:variant>
        <vt:i4>0</vt:i4>
      </vt:variant>
      <vt:variant>
        <vt:i4>5</vt:i4>
      </vt:variant>
      <vt:variant>
        <vt:lpwstr>https://zrzutka.pl/wgb5be?utm_medium=social&amp;utm_source=facebook&amp;utm_campaign=sharing_button&amp;fbclid=IwAR1Mj6CBabGEeEodmY_XQA1R_ukEKiuMv2TruwtGTSLB2t1-GouCzdU2vb4</vt:lpwstr>
      </vt:variant>
      <vt:variant>
        <vt:lpwstr/>
      </vt:variant>
      <vt:variant>
        <vt:i4>4653133</vt:i4>
      </vt:variant>
      <vt:variant>
        <vt:i4>105</vt:i4>
      </vt:variant>
      <vt:variant>
        <vt:i4>0</vt:i4>
      </vt:variant>
      <vt:variant>
        <vt:i4>5</vt:i4>
      </vt:variant>
      <vt:variant>
        <vt:lpwstr>http://www.13muz.eu/</vt:lpwstr>
      </vt:variant>
      <vt:variant>
        <vt:lpwstr/>
      </vt:variant>
      <vt:variant>
        <vt:i4>1179715</vt:i4>
      </vt:variant>
      <vt:variant>
        <vt:i4>102</vt:i4>
      </vt:variant>
      <vt:variant>
        <vt:i4>0</vt:i4>
      </vt:variant>
      <vt:variant>
        <vt:i4>5</vt:i4>
      </vt:variant>
      <vt:variant>
        <vt:lpwstr>http://www.bilety.fm/</vt:lpwstr>
      </vt:variant>
      <vt:variant>
        <vt:lpwstr/>
      </vt:variant>
      <vt:variant>
        <vt:i4>7536742</vt:i4>
      </vt:variant>
      <vt:variant>
        <vt:i4>99</vt:i4>
      </vt:variant>
      <vt:variant>
        <vt:i4>0</vt:i4>
      </vt:variant>
      <vt:variant>
        <vt:i4>5</vt:i4>
      </vt:variant>
      <vt:variant>
        <vt:lpwstr>http://www.triglav.pl/</vt:lpwstr>
      </vt:variant>
      <vt:variant>
        <vt:lpwstr/>
      </vt:variant>
      <vt:variant>
        <vt:i4>7209004</vt:i4>
      </vt:variant>
      <vt:variant>
        <vt:i4>96</vt:i4>
      </vt:variant>
      <vt:variant>
        <vt:i4>0</vt:i4>
      </vt:variant>
      <vt:variant>
        <vt:i4>5</vt:i4>
      </vt:variant>
      <vt:variant>
        <vt:lpwstr>http://www.igorgorewicz.pl/</vt:lpwstr>
      </vt:variant>
      <vt:variant>
        <vt:lpwstr/>
      </vt:variant>
      <vt:variant>
        <vt:i4>7209004</vt:i4>
      </vt:variant>
      <vt:variant>
        <vt:i4>93</vt:i4>
      </vt:variant>
      <vt:variant>
        <vt:i4>0</vt:i4>
      </vt:variant>
      <vt:variant>
        <vt:i4>5</vt:i4>
      </vt:variant>
      <vt:variant>
        <vt:lpwstr>http://www.igorgorewicz.pl/</vt:lpwstr>
      </vt:variant>
      <vt:variant>
        <vt:lpwstr/>
      </vt:variant>
      <vt:variant>
        <vt:i4>1245269</vt:i4>
      </vt:variant>
      <vt:variant>
        <vt:i4>90</vt:i4>
      </vt:variant>
      <vt:variant>
        <vt:i4>0</vt:i4>
      </vt:variant>
      <vt:variant>
        <vt:i4>5</vt:i4>
      </vt:variant>
      <vt:variant>
        <vt:lpwstr>http://www.bilety.pl/</vt:lpwstr>
      </vt:variant>
      <vt:variant>
        <vt:lpwstr/>
      </vt:variant>
      <vt:variant>
        <vt:i4>1310806</vt:i4>
      </vt:variant>
      <vt:variant>
        <vt:i4>87</vt:i4>
      </vt:variant>
      <vt:variant>
        <vt:i4>0</vt:i4>
      </vt:variant>
      <vt:variant>
        <vt:i4>5</vt:i4>
      </vt:variant>
      <vt:variant>
        <vt:lpwstr>http://www.maurycypolaski.pl/</vt:lpwstr>
      </vt:variant>
      <vt:variant>
        <vt:lpwstr/>
      </vt:variant>
      <vt:variant>
        <vt:i4>4653133</vt:i4>
      </vt:variant>
      <vt:variant>
        <vt:i4>84</vt:i4>
      </vt:variant>
      <vt:variant>
        <vt:i4>0</vt:i4>
      </vt:variant>
      <vt:variant>
        <vt:i4>5</vt:i4>
      </vt:variant>
      <vt:variant>
        <vt:lpwstr>http://www.13muz.eu/</vt:lpwstr>
      </vt:variant>
      <vt:variant>
        <vt:lpwstr/>
      </vt:variant>
      <vt:variant>
        <vt:i4>7274677</vt:i4>
      </vt:variant>
      <vt:variant>
        <vt:i4>81</vt:i4>
      </vt:variant>
      <vt:variant>
        <vt:i4>0</vt:i4>
      </vt:variant>
      <vt:variant>
        <vt:i4>5</vt:i4>
      </vt:variant>
      <vt:variant>
        <vt:lpwstr>http://biletów.fm/</vt:lpwstr>
      </vt:variant>
      <vt:variant>
        <vt:lpwstr/>
      </vt:variant>
      <vt:variant>
        <vt:i4>1179715</vt:i4>
      </vt:variant>
      <vt:variant>
        <vt:i4>78</vt:i4>
      </vt:variant>
      <vt:variant>
        <vt:i4>0</vt:i4>
      </vt:variant>
      <vt:variant>
        <vt:i4>5</vt:i4>
      </vt:variant>
      <vt:variant>
        <vt:lpwstr>http://www.bilety.fm/</vt:lpwstr>
      </vt:variant>
      <vt:variant>
        <vt:lpwstr/>
      </vt:variant>
      <vt:variant>
        <vt:i4>1179715</vt:i4>
      </vt:variant>
      <vt:variant>
        <vt:i4>75</vt:i4>
      </vt:variant>
      <vt:variant>
        <vt:i4>0</vt:i4>
      </vt:variant>
      <vt:variant>
        <vt:i4>5</vt:i4>
      </vt:variant>
      <vt:variant>
        <vt:lpwstr>http://www.bilety.fm/</vt:lpwstr>
      </vt:variant>
      <vt:variant>
        <vt:lpwstr/>
      </vt:variant>
      <vt:variant>
        <vt:i4>1179715</vt:i4>
      </vt:variant>
      <vt:variant>
        <vt:i4>72</vt:i4>
      </vt:variant>
      <vt:variant>
        <vt:i4>0</vt:i4>
      </vt:variant>
      <vt:variant>
        <vt:i4>5</vt:i4>
      </vt:variant>
      <vt:variant>
        <vt:lpwstr>http://www.bilety.fm/</vt:lpwstr>
      </vt:variant>
      <vt:variant>
        <vt:lpwstr/>
      </vt:variant>
      <vt:variant>
        <vt:i4>1179715</vt:i4>
      </vt:variant>
      <vt:variant>
        <vt:i4>69</vt:i4>
      </vt:variant>
      <vt:variant>
        <vt:i4>0</vt:i4>
      </vt:variant>
      <vt:variant>
        <vt:i4>5</vt:i4>
      </vt:variant>
      <vt:variant>
        <vt:lpwstr>http://www.bilety.fm/</vt:lpwstr>
      </vt:variant>
      <vt:variant>
        <vt:lpwstr/>
      </vt:variant>
      <vt:variant>
        <vt:i4>5439539</vt:i4>
      </vt:variant>
      <vt:variant>
        <vt:i4>66</vt:i4>
      </vt:variant>
      <vt:variant>
        <vt:i4>0</vt:i4>
      </vt:variant>
      <vt:variant>
        <vt:i4>5</vt:i4>
      </vt:variant>
      <vt:variant>
        <vt:lpwstr>https://www.youtube.com/watch?v=oiDCk3q_mjA</vt:lpwstr>
      </vt:variant>
      <vt:variant>
        <vt:lpwstr/>
      </vt:variant>
      <vt:variant>
        <vt:i4>1179715</vt:i4>
      </vt:variant>
      <vt:variant>
        <vt:i4>63</vt:i4>
      </vt:variant>
      <vt:variant>
        <vt:i4>0</vt:i4>
      </vt:variant>
      <vt:variant>
        <vt:i4>5</vt:i4>
      </vt:variant>
      <vt:variant>
        <vt:lpwstr>http://www.bilety.fm/</vt:lpwstr>
      </vt:variant>
      <vt:variant>
        <vt:lpwstr/>
      </vt:variant>
      <vt:variant>
        <vt:i4>393273</vt:i4>
      </vt:variant>
      <vt:variant>
        <vt:i4>60</vt:i4>
      </vt:variant>
      <vt:variant>
        <vt:i4>0</vt:i4>
      </vt:variant>
      <vt:variant>
        <vt:i4>5</vt:i4>
      </vt:variant>
      <vt:variant>
        <vt:lpwstr>mailto:warsztatowniabliskosci@gamil.com</vt:lpwstr>
      </vt:variant>
      <vt:variant>
        <vt:lpwstr/>
      </vt:variant>
      <vt:variant>
        <vt:i4>1179715</vt:i4>
      </vt:variant>
      <vt:variant>
        <vt:i4>57</vt:i4>
      </vt:variant>
      <vt:variant>
        <vt:i4>0</vt:i4>
      </vt:variant>
      <vt:variant>
        <vt:i4>5</vt:i4>
      </vt:variant>
      <vt:variant>
        <vt:lpwstr>http://www.bilety.fm/</vt:lpwstr>
      </vt:variant>
      <vt:variant>
        <vt:lpwstr/>
      </vt:variant>
      <vt:variant>
        <vt:i4>4653133</vt:i4>
      </vt:variant>
      <vt:variant>
        <vt:i4>54</vt:i4>
      </vt:variant>
      <vt:variant>
        <vt:i4>0</vt:i4>
      </vt:variant>
      <vt:variant>
        <vt:i4>5</vt:i4>
      </vt:variant>
      <vt:variant>
        <vt:lpwstr>http://www.13muz.eu/</vt:lpwstr>
      </vt:variant>
      <vt:variant>
        <vt:lpwstr/>
      </vt:variant>
      <vt:variant>
        <vt:i4>1179715</vt:i4>
      </vt:variant>
      <vt:variant>
        <vt:i4>51</vt:i4>
      </vt:variant>
      <vt:variant>
        <vt:i4>0</vt:i4>
      </vt:variant>
      <vt:variant>
        <vt:i4>5</vt:i4>
      </vt:variant>
      <vt:variant>
        <vt:lpwstr>http://www.bilety.fm/</vt:lpwstr>
      </vt:variant>
      <vt:variant>
        <vt:lpwstr/>
      </vt:variant>
      <vt:variant>
        <vt:i4>1179715</vt:i4>
      </vt:variant>
      <vt:variant>
        <vt:i4>48</vt:i4>
      </vt:variant>
      <vt:variant>
        <vt:i4>0</vt:i4>
      </vt:variant>
      <vt:variant>
        <vt:i4>5</vt:i4>
      </vt:variant>
      <vt:variant>
        <vt:lpwstr>http://www.bilety.fm/</vt:lpwstr>
      </vt:variant>
      <vt:variant>
        <vt:lpwstr/>
      </vt:variant>
      <vt:variant>
        <vt:i4>6946848</vt:i4>
      </vt:variant>
      <vt:variant>
        <vt:i4>45</vt:i4>
      </vt:variant>
      <vt:variant>
        <vt:i4>0</vt:i4>
      </vt:variant>
      <vt:variant>
        <vt:i4>5</vt:i4>
      </vt:variant>
      <vt:variant>
        <vt:lpwstr>http://www.zsj.com.pl/</vt:lpwstr>
      </vt:variant>
      <vt:variant>
        <vt:lpwstr/>
      </vt:variant>
      <vt:variant>
        <vt:i4>1179715</vt:i4>
      </vt:variant>
      <vt:variant>
        <vt:i4>42</vt:i4>
      </vt:variant>
      <vt:variant>
        <vt:i4>0</vt:i4>
      </vt:variant>
      <vt:variant>
        <vt:i4>5</vt:i4>
      </vt:variant>
      <vt:variant>
        <vt:lpwstr>http://www.bilety.fm/</vt:lpwstr>
      </vt:variant>
      <vt:variant>
        <vt:lpwstr/>
      </vt:variant>
      <vt:variant>
        <vt:i4>1179715</vt:i4>
      </vt:variant>
      <vt:variant>
        <vt:i4>39</vt:i4>
      </vt:variant>
      <vt:variant>
        <vt:i4>0</vt:i4>
      </vt:variant>
      <vt:variant>
        <vt:i4>5</vt:i4>
      </vt:variant>
      <vt:variant>
        <vt:lpwstr>http://www.bilety.fm/</vt:lpwstr>
      </vt:variant>
      <vt:variant>
        <vt:lpwstr/>
      </vt:variant>
      <vt:variant>
        <vt:i4>1179715</vt:i4>
      </vt:variant>
      <vt:variant>
        <vt:i4>36</vt:i4>
      </vt:variant>
      <vt:variant>
        <vt:i4>0</vt:i4>
      </vt:variant>
      <vt:variant>
        <vt:i4>5</vt:i4>
      </vt:variant>
      <vt:variant>
        <vt:lpwstr>http://www.bilety.fm/</vt:lpwstr>
      </vt:variant>
      <vt:variant>
        <vt:lpwstr/>
      </vt:variant>
      <vt:variant>
        <vt:i4>3145752</vt:i4>
      </vt:variant>
      <vt:variant>
        <vt:i4>33</vt:i4>
      </vt:variant>
      <vt:variant>
        <vt:i4>0</vt:i4>
      </vt:variant>
      <vt:variant>
        <vt:i4>5</vt:i4>
      </vt:variant>
      <vt:variant>
        <vt:lpwstr>http://www.oldbreakout.pl/?fbclid=IwAR02sNoz8SO46Y6Q-wwGAzg9_oqjp8cfRPgwd7-RehprYt3mkO5UPhGtr5A</vt:lpwstr>
      </vt:variant>
      <vt:variant>
        <vt:lpwstr/>
      </vt:variant>
      <vt:variant>
        <vt:i4>851978</vt:i4>
      </vt:variant>
      <vt:variant>
        <vt:i4>30</vt:i4>
      </vt:variant>
      <vt:variant>
        <vt:i4>0</vt:i4>
      </vt:variant>
      <vt:variant>
        <vt:i4>5</vt:i4>
      </vt:variant>
      <vt:variant>
        <vt:lpwstr>https://www.youtube.com/watch?v=joxhBIFiJNE&amp;fbclid=IwAR2-qj91Ph6de41NEMNt9U5NA8EcAbwWCmnnyYfdRZW0rHONhqbAUIJ7lXQ</vt:lpwstr>
      </vt:variant>
      <vt:variant>
        <vt:lpwstr/>
      </vt:variant>
      <vt:variant>
        <vt:i4>5767179</vt:i4>
      </vt:variant>
      <vt:variant>
        <vt:i4>27</vt:i4>
      </vt:variant>
      <vt:variant>
        <vt:i4>0</vt:i4>
      </vt:variant>
      <vt:variant>
        <vt:i4>5</vt:i4>
      </vt:variant>
      <vt:variant>
        <vt:lpwstr>https://l.facebook.com/l.php?u=http%3A%2F%2Fwww.bilety.fm%2F%3Ffbclid%3DIwAR0u5ccIkSCqI-2TwxOwqlhmwKZAbBMs8r5KMd_JfImvc7Zmc2QCqzlloFk&amp;h=AT3SJRCHgwC4rVuJNleKNKLi3YlSI6FPK2uWp_w40aR1v8PQNUrV_WDX0xAt7LgmIOv5KJ_H-X0WsDaMLVwjRDA8SurkXWJy2iG0J-77JaukHntrpGsgOtgZG8Lis8-nSSKs</vt:lpwstr>
      </vt:variant>
      <vt:variant>
        <vt:lpwstr/>
      </vt:variant>
      <vt:variant>
        <vt:i4>6619193</vt:i4>
      </vt:variant>
      <vt:variant>
        <vt:i4>24</vt:i4>
      </vt:variant>
      <vt:variant>
        <vt:i4>0</vt:i4>
      </vt:variant>
      <vt:variant>
        <vt:i4>5</vt:i4>
      </vt:variant>
      <vt:variant>
        <vt:lpwstr>http://fb.com/13muz</vt:lpwstr>
      </vt:variant>
      <vt:variant>
        <vt:lpwstr/>
      </vt:variant>
      <vt:variant>
        <vt:i4>4653133</vt:i4>
      </vt:variant>
      <vt:variant>
        <vt:i4>21</vt:i4>
      </vt:variant>
      <vt:variant>
        <vt:i4>0</vt:i4>
      </vt:variant>
      <vt:variant>
        <vt:i4>5</vt:i4>
      </vt:variant>
      <vt:variant>
        <vt:lpwstr>http://www.13muz.eu/</vt:lpwstr>
      </vt:variant>
      <vt:variant>
        <vt:lpwstr/>
      </vt:variant>
      <vt:variant>
        <vt:i4>4390946</vt:i4>
      </vt:variant>
      <vt:variant>
        <vt:i4>18</vt:i4>
      </vt:variant>
      <vt:variant>
        <vt:i4>0</vt:i4>
      </vt:variant>
      <vt:variant>
        <vt:i4>5</vt:i4>
      </vt:variant>
      <vt:variant>
        <vt:lpwstr>mailto:j.janiszewski@13muz.eu</vt:lpwstr>
      </vt:variant>
      <vt:variant>
        <vt:lpwstr/>
      </vt:variant>
      <vt:variant>
        <vt:i4>1179715</vt:i4>
      </vt:variant>
      <vt:variant>
        <vt:i4>15</vt:i4>
      </vt:variant>
      <vt:variant>
        <vt:i4>0</vt:i4>
      </vt:variant>
      <vt:variant>
        <vt:i4>5</vt:i4>
      </vt:variant>
      <vt:variant>
        <vt:lpwstr>http://www.bilety.fm/</vt:lpwstr>
      </vt:variant>
      <vt:variant>
        <vt:lpwstr/>
      </vt:variant>
      <vt:variant>
        <vt:i4>1179715</vt:i4>
      </vt:variant>
      <vt:variant>
        <vt:i4>12</vt:i4>
      </vt:variant>
      <vt:variant>
        <vt:i4>0</vt:i4>
      </vt:variant>
      <vt:variant>
        <vt:i4>5</vt:i4>
      </vt:variant>
      <vt:variant>
        <vt:lpwstr>http://www.bilety.fm/</vt:lpwstr>
      </vt:variant>
      <vt:variant>
        <vt:lpwstr/>
      </vt:variant>
      <vt:variant>
        <vt:i4>6422565</vt:i4>
      </vt:variant>
      <vt:variant>
        <vt:i4>9</vt:i4>
      </vt:variant>
      <vt:variant>
        <vt:i4>0</vt:i4>
      </vt:variant>
      <vt:variant>
        <vt:i4>5</vt:i4>
      </vt:variant>
      <vt:variant>
        <vt:lpwstr>http://www.famd.pl/</vt:lpwstr>
      </vt:variant>
      <vt:variant>
        <vt:lpwstr/>
      </vt:variant>
      <vt:variant>
        <vt:i4>5242907</vt:i4>
      </vt:variant>
      <vt:variant>
        <vt:i4>6</vt:i4>
      </vt:variant>
      <vt:variant>
        <vt:i4>0</vt:i4>
      </vt:variant>
      <vt:variant>
        <vt:i4>5</vt:i4>
      </vt:variant>
      <vt:variant>
        <vt:lpwstr>http://www.quartettonero.com/</vt:lpwstr>
      </vt:variant>
      <vt:variant>
        <vt:lpwstr/>
      </vt:variant>
      <vt:variant>
        <vt:i4>6422565</vt:i4>
      </vt:variant>
      <vt:variant>
        <vt:i4>3</vt:i4>
      </vt:variant>
      <vt:variant>
        <vt:i4>0</vt:i4>
      </vt:variant>
      <vt:variant>
        <vt:i4>5</vt:i4>
      </vt:variant>
      <vt:variant>
        <vt:lpwstr>http://www.famd.pl/</vt:lpwstr>
      </vt:variant>
      <vt:variant>
        <vt:lpwstr/>
      </vt:variant>
      <vt:variant>
        <vt:i4>1966130</vt:i4>
      </vt:variant>
      <vt:variant>
        <vt:i4>0</vt:i4>
      </vt:variant>
      <vt:variant>
        <vt:i4>0</vt:i4>
      </vt:variant>
      <vt:variant>
        <vt:i4>5</vt:i4>
      </vt:variant>
      <vt:variant>
        <vt:lpwstr>https://l.facebook.com/l.php?u=http%3A%2F%2Fwww.bilety.fm%2F%3Ffbclid%3DIwAR3LdViFh25kGYdbkbEDlzz0XxTIYD2g65VzURbMuA5Kt3sifj9toY6ytPQ&amp;h=AT3CidvX7HL9UD6OrrJGkymfmk3UvYed4Fhav5ABX1ZAWnV1Nb8VtY9LgTblCbNE0IEhmoJSo7PK0eL559f0budjneNW1rDLuR5qjxg3iSjWfcSKJbLS6_9zc0NkHmfUtmid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ncybo</cp:lastModifiedBy>
  <cp:revision>4</cp:revision>
  <cp:lastPrinted>1899-12-31T23:00:00Z</cp:lastPrinted>
  <dcterms:created xsi:type="dcterms:W3CDTF">2021-11-17T08:29:00Z</dcterms:created>
  <dcterms:modified xsi:type="dcterms:W3CDTF">2021-11-17T08:37:00Z</dcterms:modified>
</cp:coreProperties>
</file>